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16"/>
        <w:ind w:left="574" w:right="574"/>
      </w:pPr>
      <w:r>
        <w:rPr>
          <w:rFonts w:cs="Times New Roman" w:hAnsi="Times New Roman" w:eastAsia="Times New Roman" w:ascii="Times New Roman"/>
          <w:spacing w:val="-7"/>
          <w:w w:val="100"/>
          <w:sz w:val="48"/>
          <w:szCs w:val="4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arallel</w:t>
      </w:r>
      <w:r>
        <w:rPr>
          <w:rFonts w:cs="Times New Roman" w:hAnsi="Times New Roman" w:eastAsia="Times New Roman" w:ascii="Times New Roman"/>
          <w:spacing w:val="32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Through</w:t>
      </w:r>
      <w:r>
        <w:rPr>
          <w:rFonts w:cs="Times New Roman" w:hAnsi="Times New Roman" w:eastAsia="Times New Roman" w:ascii="Times New Roman"/>
          <w:spacing w:val="30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Optimized</w:t>
      </w:r>
      <w:r>
        <w:rPr>
          <w:rFonts w:cs="Times New Roman" w:hAnsi="Times New Roman" w:eastAsia="Times New Roman" w:ascii="Times New Roman"/>
          <w:spacing w:val="2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48"/>
          <w:szCs w:val="48"/>
        </w:rPr>
        <w:t>Synchronous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6"/>
        <w:ind w:left="2743" w:right="2743"/>
      </w:pP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  <w:t>Communication</w:t>
      </w:r>
      <w:r>
        <w:rPr>
          <w:rFonts w:cs="Times New Roman" w:hAnsi="Times New Roman" w:eastAsia="Times New Roman" w:ascii="Times New Roman"/>
          <w:spacing w:val="16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48"/>
          <w:szCs w:val="48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255"/>
        <w:ind w:left="3614" w:right="361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Bingjing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Zhang,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Peng,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Judy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Qiu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Department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Indiana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ersity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4273" w:right="42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Bloomington,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3816" w:right="38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zhangbj,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pengb,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99"/>
            <w:sz w:val="20"/>
            <w:szCs w:val="20"/>
          </w:rPr>
          <w:t>xqiu@indiana.edu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Sz w:w="12240" w:h="15840"/>
          <w:pgMar w:top="960" w:bottom="280" w:left="860" w:right="8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4" w:lineRule="exact" w:line="200"/>
        <w:ind w:left="119" w:right="-31" w:firstLine="19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Abstrac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—Selecting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app</w:t>
      </w:r>
      <w:r>
        <w:rPr>
          <w:rFonts w:cs="Times New Roman" w:hAnsi="Times New Roman" w:eastAsia="Times New Roman" w:ascii="Times New Roman"/>
          <w:spacing w:val="-3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opriate</w:t>
      </w:r>
      <w:r>
        <w:rPr>
          <w:rFonts w:cs="Times New Roman" w:hAnsi="Times New Roman" w:eastAsia="Times New Roman" w:ascii="Times New Roman"/>
          <w:spacing w:val="1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distr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4"/>
          <w:w w:val="11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uted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1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ocessing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frame</w:t>
      </w:r>
      <w:r>
        <w:rPr>
          <w:rFonts w:cs="Times New Roman" w:hAnsi="Times New Roman" w:eastAsia="Times New Roman" w:ascii="Times New Roman"/>
          <w:spacing w:val="-2"/>
          <w:w w:val="107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ork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difficult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elopers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uilding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spacing w:val="-2"/>
          <w:w w:val="11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ge-scale</w:t>
      </w:r>
      <w:r>
        <w:rPr>
          <w:rFonts w:cs="Times New Roman" w:hAnsi="Times New Roman" w:eastAsia="Times New Roman" w:ascii="Times New Roman"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applications.</w:t>
      </w:r>
      <w:r>
        <w:rPr>
          <w:rFonts w:cs="Times New Roman" w:hAnsi="Times New Roman" w:eastAsia="Times New Roman" w:ascii="Times New Roman"/>
          <w:spacing w:val="4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because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8"/>
          <w:szCs w:val="18"/>
        </w:rPr>
        <w:t>tools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2" w:right="-31"/>
      </w:pPr>
      <w:r>
        <w:rPr>
          <w:rFonts w:cs="Calibri" w:hAnsi="Calibri" w:eastAsia="Calibri" w:ascii="Calibri"/>
          <w:b/>
          <w:spacing w:val="0"/>
          <w:w w:val="100"/>
          <w:sz w:val="7"/>
          <w:szCs w:val="7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7"/>
          <w:szCs w:val="7"/>
        </w:rPr>
        <w:t>t</w:t>
      </w:r>
      <w:r>
        <w:rPr>
          <w:rFonts w:cs="Calibri" w:hAnsi="Calibri" w:eastAsia="Calibri" w:ascii="Calibri"/>
          <w:b/>
          <w:spacing w:val="0"/>
          <w:w w:val="100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1"/>
          <w:w w:val="108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0"/>
          <w:w w:val="108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2"/>
          <w:w w:val="108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08"/>
          <w:sz w:val="7"/>
          <w:szCs w:val="7"/>
        </w:rPr>
        <w:t>allelism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28"/>
      </w:pPr>
      <w:r>
        <w:pict>
          <v:group style="position:absolute;margin-left:324.874pt;margin-top:0.291351pt;width:102.513pt;height:36.9897pt;mso-position-horizontal-relative:page;mso-position-vertical-relative:paragraph;z-index:-4102" coordorigin="6497,6" coordsize="2050,740">
            <v:shape style="position:absolute;left:6521;top:552;width:454;height:113" coordorigin="6521,552" coordsize="454,113" path="m6521,666l6975,666,6975,552,6521,552,6521,666xe" filled="f" stroked="t" strokeweight="0.160619pt" strokecolor="#000000">
              <v:path arrowok="t"/>
            </v:shape>
            <v:shape style="position:absolute;left:7031;top:554;width:454;height:113" coordorigin="7031,554" coordsize="454,113" path="m7031,667l7484,667,7484,554,7031,554,7031,667xe" filled="f" stroked="t" strokeweight="0.160619pt" strokecolor="#000000">
              <v:path arrowok="t"/>
            </v:shape>
            <v:shape style="position:absolute;left:6503;top:7;width:2041;height:113" coordorigin="6503,7" coordsize="2041,113" path="m6503,121l8543,121,8543,7,6503,7,6503,121xe" filled="t" fillcolor="#4471C4" stroked="f">
              <v:path arrowok="t"/>
              <v:fill/>
            </v:shape>
            <v:shape style="position:absolute;left:6503;top:7;width:2041;height:113" coordorigin="6503,7" coordsize="2041,113" path="m6503,121l8543,121,8543,7,6503,7,6503,121xe" filled="f" stroked="t" strokeweight="0.160619pt" strokecolor="#2E528F">
              <v:path arrowok="t"/>
            </v:shape>
            <v:shape style="position:absolute;left:6601;top:138;width:85;height:136" coordorigin="6601,138" coordsize="85,136" path="m6630,260l6630,267,6686,267,6686,260,6630,260xe" filled="t" fillcolor="#6FAC46" stroked="f">
              <v:path arrowok="t"/>
              <v:fill/>
            </v:shape>
            <v:shape style="position:absolute;left:6601;top:138;width:85;height:136" coordorigin="6601,138" coordsize="85,136" path="m6658,138l6601,194,6630,194,6630,256,6686,256,6686,194,6715,194,6658,138xe" filled="t" fillcolor="#6FAC46" stroked="f">
              <v:path arrowok="t"/>
              <v:fill/>
            </v:shape>
            <v:shape style="position:absolute;left:6601;top:138;width:85;height:136" coordorigin="6601,138" coordsize="85,136" path="m6630,270l6630,274,6686,274,6686,270,6630,270xe" filled="t" fillcolor="#6FAC46" stroked="f">
              <v:path arrowok="t"/>
              <v:fill/>
            </v:shape>
            <v:shape style="position:absolute;left:6630;top:272;width:57;height:0" coordorigin="6630,272" coordsize="57,0" path="m6630,272l6686,272e" filled="f" stroked="t" strokeweight="0.277941pt" strokecolor="#6FAC46">
              <v:path arrowok="t"/>
            </v:shape>
            <v:shape style="position:absolute;left:6630;top:263;width:57;height:0" coordorigin="6630,263" coordsize="57,0" path="m6630,263l6686,263e" filled="f" stroked="t" strokeweight="0.454307pt" strokecolor="#6FAC46">
              <v:path arrowok="t"/>
            </v:shape>
            <v:shape style="position:absolute;left:6774;top:138;width:85;height:136" coordorigin="6774,138" coordsize="85,136" path="m6859,138l6802,138,6802,141,6859,141,6859,138xe" filled="t" fillcolor="#6FAC46" stroked="f">
              <v:path arrowok="t"/>
              <v:fill/>
            </v:shape>
            <v:shape style="position:absolute;left:6774;top:138;width:85;height:136" coordorigin="6774,138" coordsize="85,136" path="m6859,145l6802,145,6802,152,6859,152,6859,145xe" filled="t" fillcolor="#6FAC46" stroked="f">
              <v:path arrowok="t"/>
              <v:fill/>
            </v:shape>
            <v:shape style="position:absolute;left:6774;top:138;width:85;height:136" coordorigin="6774,138" coordsize="85,136" path="m6887,217l6859,217,6859,155,6802,155,6802,217,6774,217,6830,274,6887,217xe" filled="t" fillcolor="#6FAC46" stroked="f">
              <v:path arrowok="t"/>
              <v:fill/>
            </v:shape>
            <v:shape style="position:absolute;left:6802;top:140;width:57;height:0" coordorigin="6802,140" coordsize="57,0" path="m6859,140l6802,140e" filled="f" stroked="t" strokeweight="0.277941pt" strokecolor="#6FAC46">
              <v:path arrowok="t"/>
            </v:shape>
            <v:shape style="position:absolute;left:6802;top:140;width:57;height:0" coordorigin="6802,140" coordsize="57,0" path="m6802,140l6859,140e" filled="f" stroked="t" strokeweight="0.277941pt" strokecolor="#6FAC46">
              <v:path arrowok="t"/>
            </v:shape>
            <v:shape style="position:absolute;left:6802;top:148;width:57;height:0" coordorigin="6802,148" coordsize="57,0" path="m6859,148l6802,148e" filled="f" stroked="t" strokeweight="0.454307pt" strokecolor="#6FAC46">
              <v:path arrowok="t"/>
            </v:shape>
            <v:shape style="position:absolute;left:6802;top:148;width:57;height:0" coordorigin="6802,148" coordsize="57,0" path="m6802,148l6859,148e" filled="f" stroked="t" strokeweight="0.454307pt" strokecolor="#6FAC46">
              <v:path arrowok="t"/>
            </v:shape>
            <v:shape style="position:absolute;left:7120;top:136;width:85;height:136" coordorigin="7120,136" coordsize="85,136" path="m7148,258l7148,265,7205,265,7205,258,7148,258xe" filled="t" fillcolor="#6FAC46" stroked="f">
              <v:path arrowok="t"/>
              <v:fill/>
            </v:shape>
            <v:shape style="position:absolute;left:7120;top:136;width:85;height:136" coordorigin="7120,136" coordsize="85,136" path="m7176,136l7120,193,7148,193,7148,254,7205,254,7205,193,7233,193,7176,136xe" filled="t" fillcolor="#6FAC46" stroked="f">
              <v:path arrowok="t"/>
              <v:fill/>
            </v:shape>
            <v:shape style="position:absolute;left:7120;top:136;width:85;height:136" coordorigin="7120,136" coordsize="85,136" path="m7148,269l7148,272,7205,272,7205,269,7148,269xe" filled="t" fillcolor="#6FAC46" stroked="f">
              <v:path arrowok="t"/>
              <v:fill/>
            </v:shape>
            <v:shape style="position:absolute;left:7148;top:270;width:57;height:0" coordorigin="7148,270" coordsize="57,0" path="m7148,270l7205,270e" filled="f" stroked="t" strokeweight="0.277941pt" strokecolor="#6FAC46">
              <v:path arrowok="t"/>
            </v:shape>
            <v:shape style="position:absolute;left:7148;top:261;width:57;height:0" coordorigin="7148,261" coordsize="57,0" path="m7148,261l7205,261e" filled="f" stroked="t" strokeweight="0.454307pt" strokecolor="#6FAC46">
              <v:path arrowok="t"/>
            </v:shape>
            <v:shape style="position:absolute;left:7298;top:138;width:85;height:136" coordorigin="7298,138" coordsize="85,136" path="m7326,138l7326,141,7383,141,7383,138,7326,138xe" filled="t" fillcolor="#6FAC46" stroked="f">
              <v:path arrowok="t"/>
              <v:fill/>
            </v:shape>
            <v:shape style="position:absolute;left:7298;top:138;width:85;height:136" coordorigin="7298,138" coordsize="85,136" path="m7326,145l7326,152,7383,152,7383,145,7326,145xe" filled="t" fillcolor="#6FAC46" stroked="f">
              <v:path arrowok="t"/>
              <v:fill/>
            </v:shape>
            <v:shape style="position:absolute;left:7298;top:138;width:85;height:136" coordorigin="7298,138" coordsize="85,136" path="m7354,274l7411,217,7383,217,7383,155,7326,155,7326,217,7298,217,7354,274xe" filled="t" fillcolor="#6FAC46" stroked="f">
              <v:path arrowok="t"/>
              <v:fill/>
            </v:shape>
            <v:shape style="position:absolute;left:7326;top:140;width:57;height:0" coordorigin="7326,140" coordsize="57,0" path="m7326,140l7383,140e" filled="f" stroked="t" strokeweight="0.277941pt" strokecolor="#6FAC46">
              <v:path arrowok="t"/>
            </v:shape>
            <v:shape style="position:absolute;left:7326;top:148;width:57;height:0" coordorigin="7326,148" coordsize="57,0" path="m7326,148l7383,148e" filled="f" stroked="t" strokeweight="0.454307pt" strokecolor="#6FAC46">
              <v:path arrowok="t"/>
            </v:shape>
            <v:shape style="position:absolute;left:7622;top:142;width:85;height:136" coordorigin="7622,142" coordsize="85,136" path="m7651,263l7651,270,7707,270,7707,263,7651,263xe" filled="t" fillcolor="#6FAC46" stroked="f">
              <v:path arrowok="t"/>
              <v:fill/>
            </v:shape>
            <v:shape style="position:absolute;left:7622;top:142;width:85;height:136" coordorigin="7622,142" coordsize="85,136" path="m7679,142l7622,198,7651,198,7651,260,7707,260,7707,198,7736,198,7679,142xe" filled="t" fillcolor="#6FAC46" stroked="f">
              <v:path arrowok="t"/>
              <v:fill/>
            </v:shape>
            <v:shape style="position:absolute;left:7622;top:142;width:85;height:136" coordorigin="7622,142" coordsize="85,136" path="m7651,274l7651,278,7707,278,7707,274,7651,274xe" filled="t" fillcolor="#6FAC46" stroked="f">
              <v:path arrowok="t"/>
              <v:fill/>
            </v:shape>
            <v:shape style="position:absolute;left:7651;top:276;width:57;height:0" coordorigin="7651,276" coordsize="57,0" path="m7651,276l7707,276e" filled="f" stroked="t" strokeweight="0.277941pt" strokecolor="#6FAC46">
              <v:path arrowok="t"/>
            </v:shape>
            <v:shape style="position:absolute;left:7651;top:267;width:57;height:0" coordorigin="7651,267" coordsize="57,0" path="m7651,267l7707,267e" filled="f" stroked="t" strokeweight="0.454307pt" strokecolor="#6FAC46">
              <v:path arrowok="t"/>
            </v:shape>
            <v:shape style="position:absolute;left:7816;top:142;width:85;height:136" coordorigin="7816,142" coordsize="85,136" path="m7845,142l7845,145,7901,145,7901,142,7845,142xe" filled="t" fillcolor="#6FAC46" stroked="f">
              <v:path arrowok="t"/>
              <v:fill/>
            </v:shape>
            <v:shape style="position:absolute;left:7816;top:142;width:85;height:136" coordorigin="7816,142" coordsize="85,136" path="m7845,149l7845,156,7901,156,7901,149,7845,149xe" filled="t" fillcolor="#6FAC46" stroked="f">
              <v:path arrowok="t"/>
              <v:fill/>
            </v:shape>
            <v:shape style="position:absolute;left:7816;top:142;width:85;height:136" coordorigin="7816,142" coordsize="85,136" path="m7873,278l7930,221,7901,221,7901,159,7845,159,7845,221,7816,221,7873,278xe" filled="t" fillcolor="#6FAC46" stroked="f">
              <v:path arrowok="t"/>
              <v:fill/>
            </v:shape>
            <v:shape style="position:absolute;left:7845;top:143;width:57;height:0" coordorigin="7845,143" coordsize="57,0" path="m7845,143l7901,143e" filled="f" stroked="t" strokeweight="0.277941pt" strokecolor="#6FAC46">
              <v:path arrowok="t"/>
            </v:shape>
            <v:shape style="position:absolute;left:7845;top:152;width:57;height:0" coordorigin="7845,152" coordsize="57,0" path="m7845,152l7901,152e" filled="f" stroked="t" strokeweight="0.454307pt" strokecolor="#6FAC46">
              <v:path arrowok="t"/>
            </v:shape>
            <v:shape style="position:absolute;left:8148;top:134;width:85;height:136" coordorigin="8148,134" coordsize="85,136" path="m8176,256l8176,263,8233,263,8233,256,8176,256xe" filled="t" fillcolor="#6FAC46" stroked="f">
              <v:path arrowok="t"/>
              <v:fill/>
            </v:shape>
            <v:shape style="position:absolute;left:8148;top:134;width:85;height:136" coordorigin="8148,134" coordsize="85,136" path="m8204,134l8148,191,8176,191,8176,253,8233,253,8233,191,8261,191,8204,134xe" filled="t" fillcolor="#6FAC46" stroked="f">
              <v:path arrowok="t"/>
              <v:fill/>
            </v:shape>
            <v:shape style="position:absolute;left:8148;top:134;width:85;height:136" coordorigin="8148,134" coordsize="85,136" path="m8176,267l8176,270,8233,270,8233,267,8176,267xe" filled="t" fillcolor="#6FAC46" stroked="f">
              <v:path arrowok="t"/>
              <v:fill/>
            </v:shape>
            <v:shape style="position:absolute;left:8176;top:269;width:57;height:0" coordorigin="8176,269" coordsize="57,0" path="m8176,269l8233,269e" filled="f" stroked="t" strokeweight="0.277941pt" strokecolor="#6FAC46">
              <v:path arrowok="t"/>
            </v:shape>
            <v:shape style="position:absolute;left:8176;top:260;width:57;height:0" coordorigin="8176,260" coordsize="57,0" path="m8176,260l8233,260e" filled="f" stroked="t" strokeweight="0.454307pt" strokecolor="#6FAC46">
              <v:path arrowok="t"/>
            </v:shape>
            <v:shape style="position:absolute;left:8300;top:138;width:85;height:136" coordorigin="8300,138" coordsize="85,136" path="m8329,138l8329,141,8385,141,8385,138,8329,138xe" filled="t" fillcolor="#6FAC46" stroked="f">
              <v:path arrowok="t"/>
              <v:fill/>
            </v:shape>
            <v:shape style="position:absolute;left:8300;top:138;width:85;height:136" coordorigin="8300,138" coordsize="85,136" path="m8329,145l8329,152,8385,152,8385,145,8329,145xe" filled="t" fillcolor="#6FAC46" stroked="f">
              <v:path arrowok="t"/>
              <v:fill/>
            </v:shape>
            <v:shape style="position:absolute;left:8300;top:138;width:85;height:136" coordorigin="8300,138" coordsize="85,136" path="m8357,274l8414,217,8385,217,8385,155,8329,155,8329,217,8300,217,8357,274xe" filled="t" fillcolor="#6FAC46" stroked="f">
              <v:path arrowok="t"/>
              <v:fill/>
            </v:shape>
            <v:shape style="position:absolute;left:8329;top:140;width:57;height:0" coordorigin="8329,140" coordsize="57,0" path="m8329,140l8385,140e" filled="f" stroked="t" strokeweight="0.277941pt" strokecolor="#6FAC46">
              <v:path arrowok="t"/>
            </v:shape>
            <v:shape style="position:absolute;left:8329;top:148;width:57;height:0" coordorigin="8329,148" coordsize="57,0" path="m8329,148l8385,148e" filled="f" stroked="t" strokeweight="0.454307pt" strokecolor="#6FAC46">
              <v:path arrowok="t"/>
            </v:shape>
            <v:shape style="position:absolute;left:6503;top:289;width:487;height:423" coordorigin="6503,289" coordsize="487,423" path="m6503,359l6506,337,6516,318,6532,302,6551,292,6573,289,6919,289,6941,293,6961,303,6976,318,6986,337,6989,359,6989,641,6986,663,6976,683,6960,698,6941,708,6919,712,6573,712,6551,708,6531,698,6516,682,6506,663,6503,641,6503,359xe" filled="f" stroked="t" strokeweight="0.311791pt" strokecolor="#A4A4A4">
              <v:path arrowok="t"/>
            </v:shape>
            <v:shape style="position:absolute;left:7556;top:558;width:454;height:113" coordorigin="7556,558" coordsize="454,113" path="m7556,671l8010,671,8010,558,7556,558,7556,671xe" filled="f" stroked="t" strokeweight="0.160619pt" strokecolor="#000000">
              <v:path arrowok="t"/>
            </v:shape>
            <v:shape style="position:absolute;left:7016;top:291;width:487;height:421" coordorigin="7016,291" coordsize="487,421" path="m7016,361l7020,339,7030,319,7045,304,7065,294,7086,291,7433,291,7455,295,7474,305,7490,320,7500,340,7503,361,7503,641,7499,664,7489,683,7474,698,7454,708,7433,712,7086,712,7064,708,7045,698,7029,682,7020,663,7016,641,7016,361xe" filled="f" stroked="t" strokeweight="0.311791pt" strokecolor="#A4A4A4">
              <v:path arrowok="t"/>
            </v:shape>
            <v:shape style="position:absolute;left:8075;top:557;width:454;height:113" coordorigin="8075,557" coordsize="454,113" path="m8075,670l8528,670,8528,557,8075,557,8075,670xe" filled="f" stroked="t" strokeweight="0.160619pt" strokecolor="#000000">
              <v:path arrowok="t"/>
            </v:shape>
            <v:shape style="position:absolute;left:7538;top:289;width:487;height:423" coordorigin="7538,289" coordsize="487,423" path="m7538,359l7541,337,7552,318,7567,302,7586,292,7608,289,7954,289,7976,293,7996,303,8011,318,8021,337,8024,359,8024,641,8021,663,8011,683,7995,698,7976,708,7954,712,7608,712,7586,708,7567,698,7551,682,7541,663,7538,641,7538,359xe" filled="f" stroked="t" strokeweight="0.311791pt" strokecolor="#A4A4A4">
              <v:path arrowok="t"/>
            </v:shape>
            <v:shape style="position:absolute;left:8057;top:287;width:487;height:424" coordorigin="8057,287" coordsize="487,424" path="m8057,358l8061,336,8071,316,8086,301,8105,291,8128,287,8473,287,8495,291,8515,301,8530,316,8540,336,8543,358,8543,641,8540,663,8530,683,8515,698,8495,708,8473,712,8128,712,8105,708,8086,698,8071,683,8060,663,8057,641,8057,358xe" filled="f" stroked="t" strokeweight="0.311791pt" strokecolor="#A4A4A4">
              <v:path arrowok="t"/>
            </v:shape>
            <v:shape style="position:absolute;left:6502;top:741;width:2041;height:0" coordorigin="6502,741" coordsize="2041,0" path="m6502,741l8543,741e" filled="f" stroked="t" strokeweight="0.47241pt" strokecolor="#EC7C3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4"/>
          <w:sz w:val="6"/>
          <w:szCs w:val="6"/>
        </w:rPr>
        <w:t>Model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left="85"/>
      </w:pP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s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ynch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onous</w:t>
      </w:r>
      <w:r>
        <w:rPr>
          <w:rFonts w:cs="Calibri" w:hAnsi="Calibri" w:eastAsia="Calibri" w:ascii="Calibri"/>
          <w:b/>
          <w:spacing w:val="4"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Communic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tion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                        </w:t>
      </w:r>
      <w:r>
        <w:rPr>
          <w:rFonts w:cs="Calibri" w:hAnsi="Calibri" w:eastAsia="Calibri" w:ascii="Calibri"/>
          <w:b/>
          <w:spacing w:val="11"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S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ynch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onous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4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Communic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tion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20"/>
        <w:sectPr>
          <w:type w:val="continuous"/>
          <w:pgSz w:w="12240" w:h="15840"/>
          <w:pgMar w:top="960" w:bottom="280" w:left="860" w:right="860"/>
          <w:cols w:num="3" w:equalWidth="off">
            <w:col w:w="5141" w:space="1345"/>
            <w:col w:w="509" w:space="1071"/>
            <w:col w:w="2454"/>
          </w:cols>
        </w:sectPr>
      </w:pPr>
      <w:r>
        <w:rPr>
          <w:rFonts w:cs="Calibri" w:hAnsi="Calibri" w:eastAsia="Calibri" w:ascii="Calibri"/>
          <w:b/>
          <w:w w:val="105"/>
          <w:position w:val="-4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position w:val="-4"/>
          <w:sz w:val="6"/>
          <w:szCs w:val="6"/>
        </w:rPr>
        <w:t>mple</w:t>
      </w:r>
      <w:r>
        <w:rPr>
          <w:rFonts w:cs="Calibri" w:hAnsi="Calibri" w:eastAsia="Calibri" w:ascii="Calibri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-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vide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arious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kinds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parallelism</w:t>
      </w:r>
      <w:r>
        <w:rPr>
          <w:rFonts w:cs="Times New Roman" w:hAnsi="Times New Roman" w:eastAsia="Times New Roman" w:ascii="Times New Roman"/>
          <w:spacing w:val="19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patte</w:t>
      </w:r>
      <w:r>
        <w:rPr>
          <w:rFonts w:cs="Times New Roman" w:hAnsi="Times New Roman" w:eastAsia="Times New Roman" w:ascii="Times New Roman"/>
          <w:spacing w:val="-3"/>
          <w:w w:val="109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ggest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dif-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communication</w:t>
      </w:r>
      <w:r>
        <w:rPr>
          <w:rFonts w:cs="Times New Roman" w:hAnsi="Times New Roman" w:eastAsia="Times New Roman" w:ascii="Times New Roman"/>
          <w:spacing w:val="14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strategies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synch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onize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local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global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model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distri</w:t>
      </w:r>
      <w:r>
        <w:rPr>
          <w:rFonts w:cs="Times New Roman" w:hAnsi="Times New Roman" w:eastAsia="Times New Roman" w:ascii="Times New Roman"/>
          <w:spacing w:val="-4"/>
          <w:w w:val="10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uted</w:t>
      </w:r>
      <w:r>
        <w:rPr>
          <w:rFonts w:cs="Times New Roman" w:hAnsi="Times New Roman" w:eastAsia="Times New Roman" w:ascii="Times New Roman"/>
          <w:spacing w:val="2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among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parallel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nodes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clear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14"/>
        <w:ind w:right="-29"/>
      </w:pPr>
      <w:r>
        <w:br w:type="column"/>
      </w:r>
      <w:r>
        <w:rPr>
          <w:rFonts w:cs="Calibri" w:hAnsi="Calibri" w:eastAsia="Calibri" w:ascii="Calibri"/>
          <w:b/>
          <w:spacing w:val="-2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5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15"/>
        <w:ind w:right="-30"/>
      </w:pPr>
      <w:r>
        <w:br w:type="column"/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                      </w:t>
      </w:r>
      <w:r>
        <w:rPr>
          <w:rFonts w:cs="Calibri" w:hAnsi="Calibri" w:eastAsia="Calibri" w:ascii="Calibri"/>
          <w:b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                      </w:t>
      </w:r>
      <w:r>
        <w:rPr>
          <w:rFonts w:cs="Calibri" w:hAnsi="Calibri" w:eastAsia="Calibri" w:ascii="Calibri"/>
          <w:b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2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5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7"/>
          <w:szCs w:val="7"/>
        </w:rPr>
        <w:jc w:val="left"/>
        <w:ind w:left="129"/>
      </w:pPr>
      <w:r>
        <w:rPr>
          <w:rFonts w:cs="Calibri" w:hAnsi="Calibri" w:eastAsia="Calibri" w:ascii="Calibri"/>
          <w:b/>
          <w:spacing w:val="0"/>
          <w:w w:val="100"/>
          <w:sz w:val="7"/>
          <w:szCs w:val="7"/>
        </w:rPr>
        <w:t>Model</w:t>
      </w:r>
      <w:r>
        <w:rPr>
          <w:rFonts w:cs="Calibri" w:hAnsi="Calibri" w:eastAsia="Calibri" w:ascii="Calibri"/>
          <w:b/>
          <w:spacing w:val="0"/>
          <w:w w:val="10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0"/>
          <w:w w:val="100"/>
          <w:sz w:val="7"/>
          <w:szCs w:val="7"/>
        </w:rPr>
        <w:t> </w:t>
      </w:r>
      <w:r>
        <w:rPr>
          <w:rFonts w:cs="Calibri" w:hAnsi="Calibri" w:eastAsia="Calibri" w:ascii="Calibri"/>
          <w:b/>
          <w:spacing w:val="-2"/>
          <w:w w:val="108"/>
          <w:sz w:val="7"/>
          <w:szCs w:val="7"/>
        </w:rPr>
        <w:t>P</w:t>
      </w:r>
      <w:r>
        <w:rPr>
          <w:rFonts w:cs="Calibri" w:hAnsi="Calibri" w:eastAsia="Calibri" w:ascii="Calibri"/>
          <w:b/>
          <w:spacing w:val="0"/>
          <w:w w:val="108"/>
          <w:sz w:val="7"/>
          <w:szCs w:val="7"/>
        </w:rPr>
        <w:t>a</w:t>
      </w:r>
      <w:r>
        <w:rPr>
          <w:rFonts w:cs="Calibri" w:hAnsi="Calibri" w:eastAsia="Calibri" w:ascii="Calibri"/>
          <w:b/>
          <w:spacing w:val="-2"/>
          <w:w w:val="108"/>
          <w:sz w:val="7"/>
          <w:szCs w:val="7"/>
        </w:rPr>
        <w:t>r</w:t>
      </w:r>
      <w:r>
        <w:rPr>
          <w:rFonts w:cs="Calibri" w:hAnsi="Calibri" w:eastAsia="Calibri" w:ascii="Calibri"/>
          <w:b/>
          <w:spacing w:val="0"/>
          <w:w w:val="108"/>
          <w:sz w:val="7"/>
          <w:szCs w:val="7"/>
        </w:rPr>
        <w:t>allelism</w:t>
      </w:r>
      <w:r>
        <w:rPr>
          <w:rFonts w:cs="Calibri" w:hAnsi="Calibri" w:eastAsia="Calibri" w:ascii="Calibri"/>
          <w:spacing w:val="0"/>
          <w:w w:val="100"/>
          <w:sz w:val="7"/>
          <w:szCs w:val="7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10"/>
        <w:ind w:left="8" w:right="-24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80" w:lineRule="auto" w:line="247"/>
        <w:ind w:left="8" w:right="-11" w:hanging="6"/>
      </w:pPr>
      <w:r>
        <w:pict>
          <v:shape type="#_x0000_t202" style="position:absolute;margin-left:325.979pt;margin-top:1.36389pt;width:100.6pt;height:13.1897pt;mso-position-horizontal-relative:page;mso-position-vertical-relative:paragraph;z-index:-409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27" w:hRule="exact"/>
                    </w:trPr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single" w:sz="1" w:space="0" w:color="41709C"/>
                          <w:bottom w:val="single" w:sz="1" w:space="0" w:color="41709C"/>
                          <w:right w:val="single" w:sz="1" w:space="0" w:color="41709C"/>
                        </w:tcBorders>
                        <w:shd w:val="clear" w:color="auto" w:fill="5B9B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18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Local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6"/>
                            <w:szCs w:val="6"/>
                          </w:rPr>
                          <w:t>Model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1" w:space="0" w:color="41709C"/>
                          <w:left w:val="single" w:sz="1" w:space="0" w:color="41709C"/>
                          <w:bottom w:val="single" w:sz="1" w:space="0" w:color="41709C"/>
                          <w:right w:val="single" w:sz="1" w:space="0" w:color="41709C"/>
                        </w:tcBorders>
                        <w:shd w:val="clear" w:color="auto" w:fill="5B9B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19"/>
                          <w:ind w:left="125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Local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6"/>
                            <w:szCs w:val="6"/>
                          </w:rPr>
                          <w:t>Model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1" w:space="0" w:color="41709C"/>
                          <w:bottom w:val="nil" w:sz="6" w:space="0" w:color="auto"/>
                          <w:right w:val="single" w:sz="1" w:space="0" w:color="41709C"/>
                        </w:tcBorders>
                      </w:tcPr>
                      <w:p/>
                    </w:tc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single" w:sz="1" w:space="0" w:color="41709C"/>
                          <w:bottom w:val="single" w:sz="1" w:space="0" w:color="41709C"/>
                          <w:right w:val="single" w:sz="1" w:space="0" w:color="41709C"/>
                        </w:tcBorders>
                        <w:shd w:val="clear" w:color="auto" w:fill="5B9B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18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Local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6"/>
                            <w:szCs w:val="6"/>
                          </w:rPr>
                          <w:t>Model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 w:sz="6" w:space="0" w:color="auto"/>
                          <w:left w:val="single" w:sz="1" w:space="0" w:color="41709C"/>
                          <w:bottom w:val="nil" w:sz="6" w:space="0" w:color="auto"/>
                          <w:right w:val="single" w:sz="1" w:space="0" w:color="41709C"/>
                        </w:tcBorders>
                      </w:tcPr>
                      <w:p/>
                    </w:tc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single" w:sz="1" w:space="0" w:color="41709C"/>
                          <w:bottom w:val="single" w:sz="1" w:space="0" w:color="41709C"/>
                          <w:right w:val="single" w:sz="1" w:space="0" w:color="41709C"/>
                        </w:tcBorders>
                        <w:shd w:val="clear" w:color="auto" w:fill="5B9BD4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18"/>
                          <w:ind w:left="6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6"/>
                            <w:szCs w:val="6"/>
                          </w:rPr>
                          <w:t>Local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4"/>
                            <w:sz w:val="6"/>
                            <w:szCs w:val="6"/>
                          </w:rPr>
                          <w:t>Model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128" w:hRule="exact"/>
                    </w:trPr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33"/>
                          <w:ind w:left="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aining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5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1" w:space="0" w:color="41709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34"/>
                          <w:ind w:left="8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aining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5"/>
                            <w:sz w:val="6"/>
                            <w:szCs w:val="6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39"/>
                          <w:ind w:left="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aining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6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5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" w:type="dxa"/>
                        <w:tcBorders>
                          <w:top w:val="single" w:sz="1" w:space="0" w:color="41709C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6"/>
                            <w:szCs w:val="6"/>
                          </w:rPr>
                          <w:jc w:val="left"/>
                          <w:spacing w:before="37"/>
                          <w:ind w:left="31"/>
                        </w:pP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3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aining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11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-1"/>
                            <w:w w:val="100"/>
                            <w:sz w:val="6"/>
                            <w:szCs w:val="6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0"/>
                            <w:sz w:val="6"/>
                            <w:szCs w:val="6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7"/>
                            <w:w w:val="1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color w:val="FFFFFF"/>
                            <w:spacing w:val="0"/>
                            <w:w w:val="105"/>
                            <w:sz w:val="6"/>
                            <w:szCs w:val="6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w w:val="105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sz w:val="6"/>
          <w:szCs w:val="6"/>
        </w:rPr>
        <w:t>mple</w:t>
      </w:r>
      <w:r>
        <w:rPr>
          <w:rFonts w:cs="Calibri" w:hAnsi="Calibri" w:eastAsia="Calibri" w:ascii="Calibri"/>
          <w:b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auto" w:line="247"/>
        <w:ind w:left="6" w:right="-9" w:hanging="6"/>
      </w:pPr>
      <w:r>
        <w:rPr>
          <w:rFonts w:cs="Calibri" w:hAnsi="Calibri" w:eastAsia="Calibri" w:ascii="Calibri"/>
          <w:b/>
          <w:w w:val="105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sz w:val="6"/>
          <w:szCs w:val="6"/>
        </w:rPr>
        <w:t>mple</w:t>
      </w:r>
      <w:r>
        <w:rPr>
          <w:rFonts w:cs="Calibri" w:hAnsi="Calibri" w:eastAsia="Calibri" w:ascii="Calibri"/>
          <w:b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6"/>
          <w:szCs w:val="6"/>
        </w:rPr>
        <w:jc w:val="both"/>
        <w:spacing w:lineRule="auto" w:line="417"/>
        <w:ind w:right="-11"/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5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both"/>
        <w:spacing w:lineRule="exact" w:line="40"/>
        <w:ind w:right="-9"/>
      </w:pPr>
      <w:r>
        <w:rPr>
          <w:rFonts w:cs="Calibri" w:hAnsi="Calibri" w:eastAsia="Calibri" w:ascii="Calibri"/>
          <w:b/>
          <w:spacing w:val="0"/>
          <w:w w:val="100"/>
          <w:position w:val="-2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6"/>
          <w:w w:val="100"/>
          <w:position w:val="-2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-2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5"/>
          <w:w w:val="100"/>
          <w:position w:val="-2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position w:val="-2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-2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position w:val="-2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position w:val="-2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0"/>
        <w:ind w:right="-28"/>
      </w:pPr>
      <w:r>
        <w:br w:type="column"/>
      </w:r>
      <w:r>
        <w:rPr>
          <w:rFonts w:cs="Calibri" w:hAnsi="Calibri" w:eastAsia="Calibri" w:ascii="Calibri"/>
          <w:b/>
          <w:w w:val="105"/>
          <w:position w:val="1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position w:val="1"/>
          <w:sz w:val="6"/>
          <w:szCs w:val="6"/>
        </w:rPr>
        <w:t>mple</w:t>
      </w:r>
      <w:r>
        <w:rPr>
          <w:rFonts w:cs="Calibri" w:hAnsi="Calibri" w:eastAsia="Calibri" w:ascii="Calibri"/>
          <w:w w:val="100"/>
          <w:position w:val="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2"/>
        <w:ind w:left="6" w:right="-22"/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72" w:lineRule="auto" w:line="247"/>
        <w:ind w:left="7" w:right="-11" w:hanging="6"/>
      </w:pPr>
      <w:r>
        <w:rPr>
          <w:rFonts w:cs="Calibri" w:hAnsi="Calibri" w:eastAsia="Calibri" w:ascii="Calibri"/>
          <w:b/>
          <w:w w:val="105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sz w:val="6"/>
          <w:szCs w:val="6"/>
        </w:rPr>
        <w:t>mple</w:t>
      </w:r>
      <w:r>
        <w:rPr>
          <w:rFonts w:cs="Calibri" w:hAnsi="Calibri" w:eastAsia="Calibri" w:ascii="Calibri"/>
          <w:b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48" w:lineRule="auto" w:line="247"/>
        <w:ind w:left="6" w:right="-10" w:hanging="6"/>
      </w:pPr>
      <w:r>
        <w:pict>
          <v:shape type="#_x0000_t75" style="position:absolute;margin-left:442.534pt;margin-top:-29.3803pt;width:110.459pt;height:66.4142pt;mso-position-horizontal-relative:page;mso-position-vertical-relative:paragraph;z-index:-4098">
            <v:imagedata o:title="" r:id="rId5"/>
          </v:shape>
        </w:pict>
      </w:r>
      <w:r>
        <w:rPr>
          <w:rFonts w:cs="Calibri" w:hAnsi="Calibri" w:eastAsia="Calibri" w:ascii="Calibri"/>
          <w:b/>
          <w:w w:val="105"/>
          <w:sz w:val="6"/>
          <w:szCs w:val="6"/>
        </w:rPr>
        <w:t>Sa</w:t>
      </w:r>
      <w:r>
        <w:rPr>
          <w:rFonts w:cs="Calibri" w:hAnsi="Calibri" w:eastAsia="Calibri" w:ascii="Calibri"/>
          <w:b/>
          <w:w w:val="104"/>
          <w:sz w:val="6"/>
          <w:szCs w:val="6"/>
        </w:rPr>
        <w:t>mple</w:t>
      </w:r>
      <w:r>
        <w:rPr>
          <w:rFonts w:cs="Calibri" w:hAnsi="Calibri" w:eastAsia="Calibri" w:ascii="Calibri"/>
          <w:b/>
          <w:w w:val="104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40"/>
        <w:ind w:right="-29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position w:val="1"/>
          <w:sz w:val="6"/>
          <w:szCs w:val="6"/>
        </w:rPr>
        <w:t>Sa</w:t>
      </w:r>
      <w:r>
        <w:rPr>
          <w:rFonts w:cs="Calibri" w:hAnsi="Calibri" w:eastAsia="Calibri" w:ascii="Calibri"/>
          <w:b/>
          <w:spacing w:val="0"/>
          <w:w w:val="100"/>
          <w:position w:val="1"/>
          <w:sz w:val="6"/>
          <w:szCs w:val="6"/>
        </w:rPr>
        <w:t>mple</w:t>
      </w:r>
      <w:r>
        <w:rPr>
          <w:rFonts w:cs="Calibri" w:hAnsi="Calibri" w:eastAsia="Calibri" w:ascii="Calibri"/>
          <w:b/>
          <w:spacing w:val="9"/>
          <w:w w:val="100"/>
          <w:position w:val="1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position w:val="1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1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position w:val="1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position w:val="1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position w:val="0"/>
          <w:sz w:val="6"/>
          <w:szCs w:val="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right="-29"/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Sa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mple</w:t>
      </w:r>
      <w:r>
        <w:rPr>
          <w:rFonts w:cs="Calibri" w:hAnsi="Calibri" w:eastAsia="Calibri" w:ascii="Calibri"/>
          <w:b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ectPr>
          <w:type w:val="continuous"/>
          <w:pgSz w:w="12240" w:h="15840"/>
          <w:pgMar w:top="960" w:bottom="280" w:left="860" w:right="860"/>
          <w:cols w:num="8" w:equalWidth="off">
            <w:col w:w="5141" w:space="648"/>
            <w:col w:w="194" w:space="320"/>
            <w:col w:w="1235" w:space="526"/>
            <w:col w:w="195" w:space="144"/>
            <w:col w:w="381" w:space="144"/>
            <w:col w:w="194" w:space="197"/>
            <w:col w:w="368" w:space="95"/>
            <w:col w:w="738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Upd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right"/>
        <w:spacing w:lineRule="exact" w:line="20"/>
      </w:pPr>
      <w:r>
        <w:rPr>
          <w:rFonts w:cs="Calibri" w:hAnsi="Calibri" w:eastAsia="Calibri" w:ascii="Calibri"/>
          <w:b/>
          <w:spacing w:val="-2"/>
          <w:w w:val="104"/>
          <w:position w:val="-3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-3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5"/>
          <w:position w:val="-3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-3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20"/>
        <w:ind w:right="-29"/>
      </w:pPr>
      <w:r>
        <w:br w:type="column"/>
      </w:r>
      <w:r>
        <w:rPr>
          <w:rFonts w:cs="Calibri" w:hAnsi="Calibri" w:eastAsia="Calibri" w:ascii="Calibri"/>
          <w:b/>
          <w:spacing w:val="-2"/>
          <w:w w:val="104"/>
          <w:position w:val="-3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-3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5"/>
          <w:position w:val="-3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-3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20"/>
        <w:ind w:right="-29"/>
      </w:pPr>
      <w:r>
        <w:br w:type="column"/>
      </w:r>
      <w:r>
        <w:rPr>
          <w:rFonts w:cs="Calibri" w:hAnsi="Calibri" w:eastAsia="Calibri" w:ascii="Calibri"/>
          <w:b/>
          <w:spacing w:val="-2"/>
          <w:w w:val="100"/>
          <w:position w:val="-3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0"/>
          <w:position w:val="-3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0"/>
          <w:position w:val="-3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0"/>
          <w:position w:val="-3"/>
          <w:sz w:val="6"/>
          <w:szCs w:val="6"/>
        </w:rPr>
        <w:t>er</w:t>
      </w:r>
      <w:r>
        <w:rPr>
          <w:rFonts w:cs="Calibri" w:hAnsi="Calibri" w:eastAsia="Calibri" w:ascii="Calibri"/>
          <w:b/>
          <w:spacing w:val="0"/>
          <w:w w:val="100"/>
          <w:position w:val="-3"/>
          <w:sz w:val="6"/>
          <w:szCs w:val="6"/>
        </w:rPr>
        <w:t>                       </w:t>
      </w:r>
      <w:r>
        <w:rPr>
          <w:rFonts w:cs="Calibri" w:hAnsi="Calibri" w:eastAsia="Calibri" w:ascii="Calibri"/>
          <w:b/>
          <w:spacing w:val="8"/>
          <w:w w:val="100"/>
          <w:position w:val="-3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2"/>
          <w:w w:val="104"/>
          <w:position w:val="-3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-3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5"/>
          <w:position w:val="-3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-3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20"/>
        <w:sectPr>
          <w:type w:val="continuous"/>
          <w:pgSz w:w="12240" w:h="15840"/>
          <w:pgMar w:top="960" w:bottom="280" w:left="860" w:right="860"/>
          <w:cols w:num="4" w:equalWidth="off">
            <w:col w:w="5983" w:space="318"/>
            <w:col w:w="194" w:space="330"/>
            <w:col w:w="712" w:space="2246"/>
            <w:col w:w="737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Upd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1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answer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determine</w:t>
      </w:r>
      <w:r>
        <w:rPr>
          <w:rFonts w:cs="Times New Roman" w:hAnsi="Times New Roman" w:eastAsia="Times New Roman" w:ascii="Times New Roman"/>
          <w:spacing w:val="7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strategy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might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suitable</w:t>
      </w:r>
      <w:r>
        <w:rPr>
          <w:rFonts w:cs="Times New Roman" w:hAnsi="Times New Roman" w:eastAsia="Times New Roman" w:ascii="Times New Roman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depending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1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application.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aking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Latent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Dirichlet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Allocation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79"/>
        <w:ind w:right="-29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color w:val="FFFFFF"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left="4" w:right="-24"/>
      </w:pPr>
      <w:r>
        <w:rPr>
          <w:rFonts w:cs="Calibri" w:hAnsi="Calibri" w:eastAsia="Calibri" w:ascii="Calibri"/>
          <w:b/>
          <w:color w:val="FFFFFF"/>
          <w:spacing w:val="-3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aining</w:t>
      </w:r>
      <w:r>
        <w:rPr>
          <w:rFonts w:cs="Calibri" w:hAnsi="Calibri" w:eastAsia="Calibri" w:ascii="Calibri"/>
          <w:b/>
          <w:color w:val="FFFFFF"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81"/>
        <w:ind w:right="-29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color w:val="FFFFFF"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left="4" w:right="-25"/>
      </w:pPr>
      <w:r>
        <w:rPr>
          <w:rFonts w:cs="Calibri" w:hAnsi="Calibri" w:eastAsia="Calibri" w:ascii="Calibri"/>
          <w:b/>
          <w:color w:val="FFFFFF"/>
          <w:spacing w:val="-3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aining</w:t>
      </w:r>
      <w:r>
        <w:rPr>
          <w:rFonts w:cs="Calibri" w:hAnsi="Calibri" w:eastAsia="Calibri" w:ascii="Calibri"/>
          <w:b/>
          <w:color w:val="FFFFFF"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82"/>
        <w:ind w:right="-29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color w:val="FFFFFF"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lineRule="exact" w:line="60"/>
        <w:ind w:left="5" w:right="-25"/>
      </w:pPr>
      <w:r>
        <w:pict>
          <v:group style="position:absolute;margin-left:324.959pt;margin-top:-19.0539pt;width:102.371pt;height:26.6061pt;mso-position-horizontal-relative:page;mso-position-vertical-relative:paragraph;z-index:-4101" coordorigin="6499,-381" coordsize="2047,532">
            <v:shape style="position:absolute;left:6521;top:-21;width:452;height:113" coordorigin="6521,-21" coordsize="452,113" path="m6521,92l6973,92,6973,-21,6521,-21,6521,92xe" filled="t" fillcolor="#000000" stroked="f">
              <v:path arrowok="t"/>
              <v:fill/>
            </v:shape>
            <v:shape style="position:absolute;left:6521;top:-21;width:452;height:113" coordorigin="6521,-21" coordsize="452,113" path="m6521,92l6973,92,6973,-21,6521,-21,6521,92xe" filled="f" stroked="t" strokeweight="0.160619pt" strokecolor="#000000">
              <v:path arrowok="t"/>
            </v:shape>
            <v:shape style="position:absolute;left:6521;top:-263;width:454;height:113" coordorigin="6521,-263" coordsize="454,113" path="m6521,-149l6975,-149,6975,-263,6521,-263,6521,-149xe" filled="t" fillcolor="#4471C4" stroked="f">
              <v:path arrowok="t"/>
              <v:fill/>
            </v:shape>
            <v:shape style="position:absolute;left:6521;top:-263;width:454;height:113" coordorigin="6521,-263" coordsize="454,113" path="m6521,-149l6975,-149,6975,-263,6521,-263,6521,-149xe" filled="f" stroked="t" strokeweight="0.160619pt" strokecolor="#2E528F">
              <v:path arrowok="t"/>
            </v:shape>
            <v:shape style="position:absolute;left:7033;top:-260;width:451;height:113" coordorigin="7033,-260" coordsize="451,113" path="m7033,-147l7485,-147,7485,-260,7033,-260,7033,-147xe" filled="t" fillcolor="#4471C4" stroked="f">
              <v:path arrowok="t"/>
              <v:fill/>
            </v:shape>
            <v:shape style="position:absolute;left:7033;top:-260;width:451;height:113" coordorigin="7033,-260" coordsize="451,113" path="m7033,-147l7485,-147,7485,-260,7033,-260,7033,-147xe" filled="f" stroked="t" strokeweight="0.160619pt" strokecolor="#2E528F">
              <v:path arrowok="t"/>
            </v:shape>
            <v:shape style="position:absolute;left:7033;top:-21;width:451;height:113" coordorigin="7033,-21" coordsize="451,113" path="m7033,92l7484,92,7484,-21,7033,-21,7033,92xe" filled="t" fillcolor="#000000" stroked="f">
              <v:path arrowok="t"/>
              <v:fill/>
            </v:shape>
            <v:shape style="position:absolute;left:7033;top:-21;width:451;height:113" coordorigin="7033,-21" coordsize="451,113" path="m7033,92l7484,92,7484,-21,7033,-21,7033,92xe" filled="f" stroked="t" strokeweight="0.160619pt" strokecolor="#000000">
              <v:path arrowok="t"/>
            </v:shape>
            <v:shape style="position:absolute;left:7556;top:-21;width:454;height:113" coordorigin="7556,-21" coordsize="454,113" path="m7556,93l8010,93,8010,-21,7556,-21,7556,93xe" filled="t" fillcolor="#000000" stroked="f">
              <v:path arrowok="t"/>
              <v:fill/>
            </v:shape>
            <v:shape style="position:absolute;left:7556;top:-21;width:454;height:113" coordorigin="7556,-21" coordsize="454,113" path="m7556,93l8010,93,8010,-21,7556,-21,7556,93xe" filled="f" stroked="t" strokeweight="0.160619pt" strokecolor="#000000">
              <v:path arrowok="t"/>
            </v:shape>
            <v:shape style="position:absolute;left:7556;top:-260;width:454;height:113" coordorigin="7556,-260" coordsize="454,113" path="m7556,-146l8010,-146,8010,-260,7556,-260,7556,-146xe" filled="t" fillcolor="#4471C4" stroked="f">
              <v:path arrowok="t"/>
              <v:fill/>
            </v:shape>
            <v:shape style="position:absolute;left:7556;top:-260;width:454;height:113" coordorigin="7556,-260" coordsize="454,113" path="m7556,-146l8010,-146,8010,-260,7556,-260,7556,-146xe" filled="f" stroked="t" strokeweight="0.160619pt" strokecolor="#2E528F">
              <v:path arrowok="t"/>
            </v:shape>
            <v:shape style="position:absolute;left:7014;top:-378;width:487;height:526" coordorigin="7014,-378" coordsize="487,526" path="m7014,-297l7018,-319,7026,-339,7040,-356,7058,-369,7079,-376,7095,-378,7420,-378,7442,-375,7462,-366,7479,-352,7492,-334,7499,-314,7501,-297,7501,67,7498,89,7489,109,7475,126,7457,139,7437,146,7420,148,7095,148,7073,145,7053,136,7036,122,7024,104,7016,84,7014,67,7014,-297xe" filled="f" stroked="t" strokeweight="0.311791pt" strokecolor="#A4A4A4">
              <v:path arrowok="t"/>
            </v:shape>
            <v:shape style="position:absolute;left:6502;top:-378;width:486;height:526" coordorigin="6502,-378" coordsize="486,526" path="m6502,-297l6505,-319,6514,-339,6528,-356,6546,-369,6567,-376,6583,-378,6908,-378,6930,-375,6950,-366,6967,-352,6980,-334,6987,-314,6989,-297,6989,67,6986,89,6977,109,6963,126,6945,139,6924,146,6908,148,6583,148,6561,145,6541,136,6524,122,6511,104,6504,84,6502,67,6502,-297xe" filled="f" stroked="t" strokeweight="0.311791pt" strokecolor="#A4A4A4">
              <v:path arrowok="t"/>
            </v:shape>
            <v:shape style="position:absolute;left:8075;top:-21;width:454;height:113" coordorigin="8075,-21" coordsize="454,113" path="m8075,92l8528,92,8528,-21,8075,-21,8075,92xe" filled="t" fillcolor="#000000" stroked="f">
              <v:path arrowok="t"/>
              <v:fill/>
            </v:shape>
            <v:shape style="position:absolute;left:8075;top:-21;width:454;height:113" coordorigin="8075,-21" coordsize="454,113" path="m8075,92l8528,92,8528,-21,8075,-21,8075,92xe" filled="f" stroked="t" strokeweight="0.160619pt" strokecolor="#000000">
              <v:path arrowok="t"/>
            </v:shape>
            <v:shape style="position:absolute;left:8075;top:-260;width:454;height:113" coordorigin="8075,-260" coordsize="454,113" path="m8075,-147l8528,-147,8528,-260,8075,-260,8075,-147xe" filled="t" fillcolor="#4471C4" stroked="f">
              <v:path arrowok="t"/>
              <v:fill/>
            </v:shape>
            <v:shape style="position:absolute;left:8075;top:-260;width:454;height:113" coordorigin="8075,-260" coordsize="454,113" path="m8075,-147l8528,-147,8528,-260,8075,-260,8075,-147xe" filled="f" stroked="t" strokeweight="0.160619pt" strokecolor="#2E528F">
              <v:path arrowok="t"/>
            </v:shape>
            <v:shape style="position:absolute;left:7538;top:-378;width:487;height:526" coordorigin="7538,-378" coordsize="487,526" path="m7538,-297l7541,-319,7550,-339,7564,-356,7581,-369,7602,-376,7619,-378,7944,-378,7966,-375,7986,-366,8003,-352,8016,-334,8023,-314,8025,-297,8025,67,8022,89,8013,109,7999,126,7981,139,7960,146,7944,148,7619,148,7596,145,7576,136,7560,122,7547,104,7540,84,7538,67,7538,-297xe" filled="f" stroked="t" strokeweight="0.311791pt" strokecolor="#A4A4A4">
              <v:path arrowok="t"/>
            </v:shape>
            <v:shape style="position:absolute;left:8056;top:-378;width:488;height:526" coordorigin="8056,-378" coordsize="488,526" path="m8056,-297l8059,-319,8068,-339,8082,-356,8099,-369,8120,-376,8137,-378,8462,-378,8485,-375,8505,-366,8522,-352,8534,-334,8542,-314,8543,-297,8543,67,8540,89,8531,109,8518,126,8500,139,8479,146,8462,148,8137,148,8115,145,8095,136,8078,122,8065,104,8058,84,8056,67,8056,-297xe" filled="f" stroked="t" strokeweight="0.311791pt" strokecolor="#A4A4A4">
              <v:path arrowok="t"/>
            </v:shape>
            <v:shape style="position:absolute;left:7417;top:-336;width:204;height:68" coordorigin="7417,-336" coordsize="204,68" path="m7422,-336l7422,-290,7428,-290,7428,-336,7422,-336xe" filled="t" fillcolor="#00AFEF" stroked="f">
              <v:path arrowok="t"/>
              <v:fill/>
            </v:shape>
            <v:shape style="position:absolute;left:7417;top:-336;width:204;height:68" coordorigin="7417,-336" coordsize="204,68" path="m7576,-290l7576,-268,7621,-313,7576,-358,7576,-336,7431,-336,7431,-290,7576,-290xe" filled="t" fillcolor="#00AFEF" stroked="f">
              <v:path arrowok="t"/>
              <v:fill/>
            </v:shape>
            <v:shape style="position:absolute;left:7417;top:-336;width:204;height:68" coordorigin="7417,-336" coordsize="204,68" path="m7417,-336l7417,-290,7420,-290,7420,-336,7417,-336xe" filled="t" fillcolor="#00AFEF" stroked="f">
              <v:path arrowok="t"/>
              <v:fill/>
            </v:shape>
            <v:shape style="position:absolute;left:7417;top:-337;width:3;height:47" coordorigin="7417,-337" coordsize="3,47" path="m7417,-289l7420,-289,7420,-337,7417,-337,7417,-289xe" filled="t" fillcolor="#00AFEF" stroked="f">
              <v:path arrowok="t"/>
              <v:fill/>
            </v:shape>
            <v:shape style="position:absolute;left:7422;top:-337;width:6;height:47" coordorigin="7422,-337" coordsize="6,47" path="m7422,-289l7428,-289,7428,-337,7422,-337,7422,-289xe" filled="t" fillcolor="#00AFEF" stroked="f">
              <v:path arrowok="t"/>
              <v:fill/>
            </v:shape>
            <v:shape style="position:absolute;left:7944;top:-336;width:204;height:68" coordorigin="7944,-336" coordsize="204,68" path="m7949,-336l7949,-290,7955,-290,7955,-336,7949,-336xe" filled="t" fillcolor="#00AFEF" stroked="f">
              <v:path arrowok="t"/>
              <v:fill/>
            </v:shape>
            <v:shape style="position:absolute;left:7944;top:-336;width:204;height:68" coordorigin="7944,-336" coordsize="204,68" path="m8103,-290l8103,-268,8148,-313,8103,-358,8103,-336,7958,-336,7958,-290,8103,-290xe" filled="t" fillcolor="#00AFEF" stroked="f">
              <v:path arrowok="t"/>
              <v:fill/>
            </v:shape>
            <v:shape style="position:absolute;left:7944;top:-336;width:204;height:68" coordorigin="7944,-336" coordsize="204,68" path="m7944,-336l7944,-290,7947,-290,7947,-336,7944,-336xe" filled="t" fillcolor="#00AFEF" stroked="f">
              <v:path arrowok="t"/>
              <v:fill/>
            </v:shape>
            <v:shape style="position:absolute;left:7944;top:-337;width:3;height:47" coordorigin="7944,-337" coordsize="3,47" path="m7944,-289l7947,-289,7947,-337,7944,-337,7944,-289xe" filled="t" fillcolor="#00AFEF" stroked="f">
              <v:path arrowok="t"/>
              <v:fill/>
            </v:shape>
            <v:shape style="position:absolute;left:7949;top:-337;width:6;height:47" coordorigin="7949,-337" coordsize="6,47" path="m7949,-289l7955,-289,7955,-337,7949,-337,7949,-289xe" filled="t" fillcolor="#00AFEF" stroked="f">
              <v:path arrowok="t"/>
              <v:fill/>
            </v:shape>
            <v:shape style="position:absolute;left:6892;top:-336;width:204;height:68" coordorigin="6892,-336" coordsize="204,68" path="m6898,-336l6898,-290,6903,-290,6903,-336,6898,-336xe" filled="t" fillcolor="#00AFEF" stroked="f">
              <v:path arrowok="t"/>
              <v:fill/>
            </v:shape>
            <v:shape style="position:absolute;left:6892;top:-336;width:204;height:68" coordorigin="6892,-336" coordsize="204,68" path="m7051,-290l7051,-268,7096,-313,7051,-358,7051,-336,6906,-336,6906,-290,7051,-290xe" filled="t" fillcolor="#00AFEF" stroked="f">
              <v:path arrowok="t"/>
              <v:fill/>
            </v:shape>
            <v:shape style="position:absolute;left:6892;top:-336;width:204;height:68" coordorigin="6892,-336" coordsize="204,68" path="m6892,-336l6892,-290,6895,-290,6895,-336,6892,-336xe" filled="t" fillcolor="#00AFEF" stroked="f">
              <v:path arrowok="t"/>
              <v:fill/>
            </v:shape>
            <v:shape style="position:absolute;left:6892;top:-337;width:3;height:47" coordorigin="6892,-337" coordsize="3,47" path="m6892,-289l6895,-289,6895,-337,6892,-337,6892,-289xe" filled="t" fillcolor="#00AFEF" stroked="f">
              <v:path arrowok="t"/>
              <v:fill/>
            </v:shape>
            <v:shape style="position:absolute;left:6898;top:-337;width:6;height:47" coordorigin="6898,-337" coordsize="6,47" path="m6898,-289l6903,-289,6903,-337,6898,-337,6898,-289xe" filled="t" fillcolor="#00AFEF" stroked="f">
              <v:path arrowok="t"/>
              <v:fill/>
            </v:shape>
            <v:shape style="position:absolute;left:6887;top:-116;width:1255;height:68" coordorigin="6887,-116" coordsize="1255,68" path="m8139,-116l8139,-70,8142,-70,8142,-116,8139,-116xe" filled="t" fillcolor="#00AFEF" stroked="f">
              <v:path arrowok="t"/>
              <v:fill/>
            </v:shape>
            <v:shape style="position:absolute;left:6887;top:-116;width:1255;height:68" coordorigin="6887,-116" coordsize="1255,68" path="m8131,-116l8131,-70,8137,-70,8137,-116,8131,-116xe" filled="t" fillcolor="#00AFEF" stroked="f">
              <v:path arrowok="t"/>
              <v:fill/>
            </v:shape>
            <v:shape style="position:absolute;left:6887;top:-116;width:1255;height:68" coordorigin="6887,-116" coordsize="1255,68" path="m6887,-93l6932,-48,6932,-70,8128,-70,8128,-116,6932,-116,6932,-138,6887,-93xe" filled="t" fillcolor="#00AFEF" stroked="f">
              <v:path arrowok="t"/>
              <v:fill/>
            </v:shape>
            <v:shape style="position:absolute;left:8139;top:-117;width:3;height:47" coordorigin="8139,-117" coordsize="3,47" path="m8139,-69l8142,-69,8142,-117,8139,-117,8139,-69xe" filled="t" fillcolor="#00AFEF" stroked="f">
              <v:path arrowok="t"/>
              <v:fill/>
            </v:shape>
            <v:shape style="position:absolute;left:8131;top:-117;width:6;height:47" coordorigin="8131,-117" coordsize="6,47" path="m8131,-69l8137,-69,8137,-117,8131,-117,8131,-69xe" filled="t" fillcolor="#00AFE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color w:val="FFFFFF"/>
          <w:spacing w:val="-3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aining</w:t>
      </w:r>
      <w:r>
        <w:rPr>
          <w:rFonts w:cs="Calibri" w:hAnsi="Calibri" w:eastAsia="Calibri" w:ascii="Calibri"/>
          <w:b/>
          <w:color w:val="FFFFFF"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81"/>
        <w:ind w:right="-29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color w:val="FFFFFF"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left="5" w:right="-25"/>
      </w:pPr>
      <w:r>
        <w:rPr>
          <w:rFonts w:cs="Calibri" w:hAnsi="Calibri" w:eastAsia="Calibri" w:ascii="Calibri"/>
          <w:b/>
          <w:color w:val="FFFFFF"/>
          <w:spacing w:val="-3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aining</w:t>
      </w:r>
      <w:r>
        <w:rPr>
          <w:rFonts w:cs="Calibri" w:hAnsi="Calibri" w:eastAsia="Calibri" w:ascii="Calibri"/>
          <w:b/>
          <w:color w:val="FFFFFF"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6"/>
          <w:szCs w:val="6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20"/>
        <w:ind w:right="-31"/>
      </w:pPr>
      <w:r>
        <w:br w:type="column"/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5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pacing w:before="52"/>
        <w:ind w:right="-29"/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Send</w:t>
      </w:r>
      <w:r>
        <w:rPr>
          <w:rFonts w:cs="Calibri" w:hAnsi="Calibri" w:eastAsia="Calibri" w:ascii="Calibri"/>
          <w:b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the</w:t>
      </w:r>
      <w:r>
        <w:rPr>
          <w:rFonts w:cs="Calibri" w:hAnsi="Calibri" w:eastAsia="Calibri" w:ascii="Calibri"/>
          <w:b/>
          <w:spacing w:val="5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d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right="-29"/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Sa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mple</w:t>
      </w:r>
      <w:r>
        <w:rPr>
          <w:rFonts w:cs="Calibri" w:hAnsi="Calibri" w:eastAsia="Calibri" w:ascii="Calibri"/>
          <w:b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sectPr>
          <w:type w:val="continuous"/>
          <w:pgSz w:w="12240" w:h="15840"/>
          <w:pgMar w:top="960" w:bottom="280" w:left="860" w:right="860"/>
          <w:cols w:num="8" w:equalWidth="off">
            <w:col w:w="5141" w:space="547"/>
            <w:col w:w="400" w:space="111"/>
            <w:col w:w="400" w:space="124"/>
            <w:col w:w="400" w:space="118"/>
            <w:col w:w="400" w:space="761"/>
            <w:col w:w="381" w:space="536"/>
            <w:col w:w="368" w:space="100"/>
            <w:col w:w="733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Upd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ds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60"/>
        <w:ind w:left="119" w:right="-4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(L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example,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contemporary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implementations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often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-31"/>
      </w:pPr>
      <w:r>
        <w:pict>
          <v:group style="position:absolute;margin-left:326.619pt;margin-top:-2.51404pt;width:11.5437pt;height:4.79103pt;mso-position-horizontal-relative:page;mso-position-vertical-relative:paragraph;z-index:-4100" coordorigin="6532,-50" coordsize="231,96">
            <v:shape style="position:absolute;left:6556;top:-26;width:204;height:68" coordorigin="6556,-26" coordsize="204,68" path="m6562,-26l6562,20,6567,20,6567,-26,6562,-26xe" filled="t" fillcolor="#6FAC46" stroked="f">
              <v:path arrowok="t"/>
              <v:fill/>
            </v:shape>
            <v:shape style="position:absolute;left:6556;top:-26;width:204;height:68" coordorigin="6556,-26" coordsize="204,68" path="m6715,20l6715,42,6760,-3,6715,-48,6715,-26,6570,-26,6570,20,6715,20xe" filled="t" fillcolor="#6FAC46" stroked="f">
              <v:path arrowok="t"/>
              <v:fill/>
            </v:shape>
            <v:shape style="position:absolute;left:6556;top:-26;width:204;height:68" coordorigin="6556,-26" coordsize="204,68" path="m6556,-26l6556,20,6559,20,6559,-26,6556,-26xe" filled="t" fillcolor="#6FAC46" stroked="f">
              <v:path arrowok="t"/>
              <v:fill/>
            </v:shape>
            <v:shape style="position:absolute;left:6556;top:-27;width:3;height:47" coordorigin="6556,-27" coordsize="3,47" path="m6556,21l6559,21,6559,-27,6556,-27,6556,21xe" filled="t" fillcolor="#6FAC46" stroked="f">
              <v:path arrowok="t"/>
              <v:fill/>
            </v:shape>
            <v:shape style="position:absolute;left:6562;top:-27;width:6;height:47" coordorigin="6562,-27" coordsize="6,47" path="m6562,21l6567,21,6567,-27,6562,-27,6562,21xe" filled="t" fillcolor="#6FAC46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choose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asynch</w:t>
      </w:r>
      <w:r>
        <w:rPr>
          <w:rFonts w:cs="Times New Roman" w:hAnsi="Times New Roman" w:eastAsia="Times New Roman" w:ascii="Times New Roman"/>
          <w:spacing w:val="-3"/>
          <w:w w:val="105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onous</w:t>
      </w:r>
      <w:r>
        <w:rPr>
          <w:rFonts w:cs="Times New Roman" w:hAnsi="Times New Roman" w:eastAsia="Times New Roman" w:ascii="Times New Roman"/>
          <w:spacing w:val="19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communication</w:t>
      </w:r>
      <w:r>
        <w:rPr>
          <w:rFonts w:cs="Times New Roman" w:hAnsi="Times New Roman" w:eastAsia="Times New Roman" w:ascii="Times New Roman"/>
          <w:spacing w:val="7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synch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onize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obse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ations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asyn-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6"/>
          <w:szCs w:val="6"/>
        </w:rPr>
        <w:jc w:val="right"/>
        <w:ind w:left="-31" w:right="99"/>
      </w:pPr>
      <w:r>
        <w:pict>
          <v:group style="position:absolute;margin-left:448.307pt;margin-top:1.76675pt;width:3.56197pt;height:4.69576pt;mso-position-horizontal-relative:page;mso-position-vertical-relative:paragraph;z-index:-4097" coordorigin="8966,35" coordsize="71,94">
            <v:shape style="position:absolute;left:8968;top:37;width:68;height:91" coordorigin="8968,37" coordsize="68,91" path="m9002,128l9036,94,9019,94,9019,37,8985,37,8985,94,8968,94,9002,128xe" filled="t" fillcolor="#EC7C30" stroked="f">
              <v:path arrowok="t"/>
              <v:fill/>
            </v:shape>
            <v:shape style="position:absolute;left:8968;top:37;width:68;height:91" coordorigin="8968,37" coordsize="68,91" path="m8968,94l8985,94,8985,37,9019,37,9019,94,9036,94,9002,128,8968,94xe" filled="f" stroked="t" strokeweight="0.160619pt" strokecolor="#AD5A2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6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Upd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1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bet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een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right"/>
        <w:spacing w:before="2"/>
        <w:ind w:left="-29"/>
      </w:pP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P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allel</w:t>
      </w:r>
      <w:r>
        <w:rPr>
          <w:rFonts w:cs="Calibri" w:hAnsi="Calibri" w:eastAsia="Calibri" w:ascii="Calibri"/>
          <w:b/>
          <w:spacing w:val="10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W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-2"/>
          <w:w w:val="100"/>
          <w:sz w:val="6"/>
          <w:szCs w:val="6"/>
        </w:rPr>
        <w:t>k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s</w:t>
      </w:r>
      <w:r>
        <w:rPr>
          <w:rFonts w:cs="Calibri" w:hAnsi="Calibri" w:eastAsia="Calibri" w:ascii="Calibri"/>
          <w:b/>
          <w:spacing w:val="1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or</w:t>
      </w:r>
      <w:r>
        <w:rPr>
          <w:rFonts w:cs="Calibri" w:hAnsi="Calibri" w:eastAsia="Calibri" w:ascii="Calibri"/>
          <w:b/>
          <w:spacing w:val="4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Client/S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e</w:t>
      </w:r>
      <w:r>
        <w:rPr>
          <w:rFonts w:cs="Calibri" w:hAnsi="Calibri" w:eastAsia="Calibri" w:ascii="Calibri"/>
          <w:b/>
          <w:spacing w:val="1"/>
          <w:w w:val="104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-1"/>
          <w:w w:val="104"/>
          <w:sz w:val="6"/>
          <w:szCs w:val="6"/>
        </w:rPr>
        <w:t>v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er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69"/>
        <w:ind w:right="27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6"/>
          <w:szCs w:val="6"/>
        </w:rPr>
        <w:jc w:val="left"/>
        <w:ind w:right="-29"/>
      </w:pPr>
      <w:r>
        <w:pict>
          <v:group style="position:absolute;margin-left:385.802pt;margin-top:-0.500034pt;width:11.5437pt;height:4.79103pt;mso-position-horizontal-relative:page;mso-position-vertical-relative:paragraph;z-index:-4099" coordorigin="7716,-10" coordsize="231,96">
            <v:shape style="position:absolute;left:7740;top:15;width:204;height:68" coordorigin="7740,15" coordsize="204,68" path="m7745,15l7745,60,7751,60,7751,15,7745,15xe" filled="t" fillcolor="#00AFEF" stroked="f">
              <v:path arrowok="t"/>
              <v:fill/>
            </v:shape>
            <v:shape style="position:absolute;left:7740;top:15;width:204;height:68" coordorigin="7740,15" coordsize="204,68" path="m7898,60l7898,83,7944,37,7898,-8,7898,15,7754,15,7754,60,7898,60xe" filled="t" fillcolor="#00AFEF" stroked="f">
              <v:path arrowok="t"/>
              <v:fill/>
            </v:shape>
            <v:shape style="position:absolute;left:7740;top:15;width:204;height:68" coordorigin="7740,15" coordsize="204,68" path="m7740,15l7740,60,7743,60,7743,15,7740,15xe" filled="t" fillcolor="#00AFEF" stroked="f">
              <v:path arrowok="t"/>
              <v:fill/>
            </v:shape>
            <v:shape style="position:absolute;left:7740;top:14;width:3;height:47" coordorigin="7740,14" coordsize="3,47" path="m7740,61l7743,61,7743,14,7740,14,7740,61xe" filled="t" fillcolor="#00AFEF" stroked="f">
              <v:path arrowok="t"/>
              <v:fill/>
            </v:shape>
            <v:shape style="position:absolute;left:7745;top:14;width:6;height:47" coordorigin="7745,14" coordsize="6,47" path="m7745,61l7751,61,7751,14,7745,14,7745,61xe" filled="t" fillcolor="#00AFE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Global</w:t>
      </w:r>
      <w:r>
        <w:rPr>
          <w:rFonts w:cs="Calibri" w:hAnsi="Calibri" w:eastAsia="Calibri" w:ascii="Calibri"/>
          <w:b/>
          <w:spacing w:val="9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Model</w:t>
      </w:r>
      <w:r>
        <w:rPr>
          <w:rFonts w:cs="Calibri" w:hAnsi="Calibri" w:eastAsia="Calibri" w:ascii="Calibri"/>
          <w:b/>
          <w:spacing w:val="7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tion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center"/>
        <w:spacing w:before="45"/>
        <w:ind w:left="932" w:right="1196"/>
      </w:pPr>
      <w:r>
        <w:br w:type="column"/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Time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rFonts w:cs="Calibri" w:hAnsi="Calibri" w:eastAsia="Calibri" w:ascii="Calibri"/>
          <w:sz w:val="6"/>
          <w:szCs w:val="6"/>
        </w:rPr>
        <w:jc w:val="center"/>
        <w:spacing w:before="39"/>
        <w:ind w:left="-25" w:right="457"/>
      </w:pPr>
      <w:r>
        <w:pict>
          <v:group style="position:absolute;margin-left:474.112pt;margin-top:2.09796pt;width:14.8392pt;height:3.56197pt;mso-position-horizontal-relative:page;mso-position-vertical-relative:paragraph;z-index:-4096" coordorigin="9482,42" coordsize="297,71">
            <v:shape style="position:absolute;left:9517;top:78;width:227;height:0" coordorigin="9517,78" coordsize="227,0" path="m9517,78l9744,78e" filled="f" stroked="t" strokeweight="3.50135pt" strokecolor="#5B9BD4">
              <v:path arrowok="t"/>
            </v:shape>
            <v:shape style="position:absolute;left:9517;top:44;width:227;height:68" coordorigin="9517,44" coordsize="227,68" path="m9517,112l9744,112,9744,44,9517,44,9517,112xe" filled="f" stroked="t" strokeweight="0.160619pt" strokecolor="#41709C">
              <v:path arrowok="t"/>
            </v:shape>
            <w10:wrap type="none"/>
          </v:group>
        </w:pict>
      </w:r>
      <w:r>
        <w:pict>
          <v:group style="position:absolute;margin-left:511.638pt;margin-top:2.03182pt;width:11.4985pt;height:3.56197pt;mso-position-horizontal-relative:page;mso-position-vertical-relative:paragraph;z-index:-4095" coordorigin="10233,41" coordsize="230,71">
            <v:shape style="position:absolute;left:10234;top:42;width:227;height:68" coordorigin="10234,42" coordsize="227,68" path="m10234,54l10234,105,10239,110,10456,110,10461,105,10461,47,10456,42,10239,42,10234,47,10234,54xe" filled="t" fillcolor="#6FAC46" stroked="f">
              <v:path arrowok="t"/>
              <v:fill/>
            </v:shape>
            <v:shape style="position:absolute;left:10234;top:42;width:227;height:68" coordorigin="10234,42" coordsize="227,68" path="m10234,54l10234,47,10239,42,10246,42,10450,42,10456,42,10461,47,10461,54,10461,99,10461,105,10456,110,10450,110,10246,110,10239,110,10234,105,10234,99,10234,54xe" filled="f" stroked="t" strokeweight="0.160619pt" strokecolor="#507D31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Th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r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eading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                               </w:t>
      </w:r>
      <w:r>
        <w:rPr>
          <w:rFonts w:cs="Calibri" w:hAnsi="Calibri" w:eastAsia="Calibri" w:ascii="Calibri"/>
          <w:b/>
          <w:spacing w:val="2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Compu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tion</w:t>
      </w:r>
      <w:r>
        <w:rPr>
          <w:rFonts w:cs="Calibri" w:hAnsi="Calibri" w:eastAsia="Calibri" w:ascii="Calibri"/>
          <w:b/>
          <w:spacing w:val="0"/>
          <w:w w:val="100"/>
          <w:sz w:val="6"/>
          <w:szCs w:val="6"/>
        </w:rPr>
        <w:t>                           </w:t>
      </w:r>
      <w:r>
        <w:rPr>
          <w:rFonts w:cs="Calibri" w:hAnsi="Calibri" w:eastAsia="Calibri" w:ascii="Calibri"/>
          <w:b/>
          <w:spacing w:val="1"/>
          <w:w w:val="100"/>
          <w:sz w:val="6"/>
          <w:szCs w:val="6"/>
        </w:rPr>
        <w:t> </w:t>
      </w:r>
      <w:r>
        <w:rPr>
          <w:rFonts w:cs="Calibri" w:hAnsi="Calibri" w:eastAsia="Calibri" w:ascii="Calibri"/>
          <w:b/>
          <w:spacing w:val="0"/>
          <w:w w:val="104"/>
          <w:sz w:val="6"/>
          <w:szCs w:val="6"/>
        </w:rPr>
        <w:t>Communic</w:t>
      </w:r>
      <w:r>
        <w:rPr>
          <w:rFonts w:cs="Calibri" w:hAnsi="Calibri" w:eastAsia="Calibri" w:ascii="Calibri"/>
          <w:b/>
          <w:spacing w:val="-1"/>
          <w:w w:val="105"/>
          <w:sz w:val="6"/>
          <w:szCs w:val="6"/>
        </w:rPr>
        <w:t>a</w:t>
      </w:r>
      <w:r>
        <w:rPr>
          <w:rFonts w:cs="Calibri" w:hAnsi="Calibri" w:eastAsia="Calibri" w:ascii="Calibri"/>
          <w:b/>
          <w:spacing w:val="0"/>
          <w:w w:val="105"/>
          <w:sz w:val="6"/>
          <w:szCs w:val="6"/>
        </w:rPr>
        <w:t>tion</w:t>
      </w:r>
      <w:r>
        <w:rPr>
          <w:rFonts w:cs="Calibri" w:hAnsi="Calibri" w:eastAsia="Calibri" w:ascii="Calibri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56" w:right="1301"/>
        <w:sectPr>
          <w:type w:val="continuous"/>
          <w:pgSz w:w="12240" w:h="15840"/>
          <w:pgMar w:top="960" w:bottom="280" w:left="860" w:right="860"/>
          <w:cols w:num="4" w:equalWidth="off">
            <w:col w:w="5141" w:space="805"/>
            <w:col w:w="857" w:space="316"/>
            <w:col w:w="593" w:space="501"/>
            <w:col w:w="2307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-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onous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8"/>
          <w:szCs w:val="18"/>
        </w:rPr>
        <w:t>communication</w:t>
      </w:r>
      <w:r>
        <w:rPr>
          <w:rFonts w:cs="Times New Roman" w:hAnsi="Times New Roman" w:eastAsia="Times New Roman" w:ascii="Times New Roman"/>
          <w:spacing w:val="35"/>
          <w:w w:val="10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still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characteristics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training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datasets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encourage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optimized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synch</w:t>
      </w:r>
      <w:r>
        <w:rPr>
          <w:rFonts w:cs="Times New Roman" w:hAnsi="Times New Roman" w:eastAsia="Times New Roman" w:ascii="Times New Roman"/>
          <w:spacing w:val="-3"/>
          <w:w w:val="106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onous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collect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communication</w:t>
      </w:r>
      <w:r>
        <w:rPr>
          <w:rFonts w:cs="Times New Roman" w:hAnsi="Times New Roman" w:eastAsia="Times New Roman" w:ascii="Times New Roman"/>
          <w:spacing w:val="4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methods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instead.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esults</w:t>
      </w:r>
      <w:r>
        <w:rPr>
          <w:rFonts w:cs="Times New Roman" w:hAnsi="Times New Roman" w:eastAsia="Times New Roman" w:ascii="Times New Roman"/>
          <w:spacing w:val="40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8"/>
          <w:szCs w:val="18"/>
        </w:rPr>
        <w:t>parallelism</w:t>
      </w:r>
      <w:r>
        <w:rPr>
          <w:rFonts w:cs="Times New Roman" w:hAnsi="Times New Roman" w:eastAsia="Times New Roman" w:ascii="Times New Roman"/>
          <w:spacing w:val="3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onl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-31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”lda-lgs”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8"/>
          <w:szCs w:val="18"/>
        </w:rPr>
        <w:t>implementation</w:t>
      </w:r>
      <w:r>
        <w:rPr>
          <w:rFonts w:cs="Times New Roman" w:hAnsi="Times New Roman" w:eastAsia="Times New Roman" w:ascii="Times New Roman"/>
          <w:spacing w:val="10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can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(%)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faster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compa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5"/>
          <w:w w:val="99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ahoo!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A.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model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parallelism,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”lda-rtt”</w:t>
      </w:r>
      <w:r>
        <w:rPr>
          <w:rFonts w:cs="Times New Roman" w:hAnsi="Times New Roman" w:eastAsia="Times New Roman" w:ascii="Times New Roman"/>
          <w:spacing w:val="38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implementation</w:t>
      </w:r>
      <w:r>
        <w:rPr>
          <w:rFonts w:cs="Times New Roman" w:hAnsi="Times New Roman" w:eastAsia="Times New Roman" w:ascii="Times New Roman"/>
          <w:spacing w:val="-2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0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similar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speed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compa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etuum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uni-gram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model</w:t>
      </w:r>
      <w:r>
        <w:rPr>
          <w:rFonts w:cs="Times New Roman" w:hAnsi="Times New Roman" w:eastAsia="Times New Roman" w:ascii="Times New Roman"/>
          <w:spacing w:val="0"/>
          <w:w w:val="10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llion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ords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10k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topics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ut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(%)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faster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bi-gram</w:t>
      </w:r>
      <w:r>
        <w:rPr>
          <w:rFonts w:cs="Times New Roman" w:hAnsi="Times New Roman" w:eastAsia="Times New Roman" w:ascii="Times New Roman"/>
          <w:spacing w:val="0"/>
          <w:w w:val="10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model</w:t>
      </w:r>
      <w:r>
        <w:rPr>
          <w:rFonts w:cs="Times New Roman" w:hAnsi="Times New Roman" w:eastAsia="Times New Roman" w:ascii="Times New Roman"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million</w:t>
      </w:r>
      <w:r>
        <w:rPr>
          <w:rFonts w:cs="Times New Roman" w:hAnsi="Times New Roman" w:eastAsia="Times New Roman" w:ascii="Times New Roman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500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8"/>
          <w:szCs w:val="18"/>
        </w:rPr>
        <w:t>topics.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817" w:right="1698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4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0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challenge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applications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split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head.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Currently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1a):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xisting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addition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split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rotated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Dirichlet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Allocation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[1],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shrinks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shortens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fecting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unclear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applications.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8"/>
        <w:ind w:right="9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arallelism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arallelism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Asynchronous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60"/>
        <w:ind w:right="132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Communication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Synchronous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Communication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lelism,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completion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updating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sending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demonstrating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studying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characteristics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identified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display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“one-to-all”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xpands,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handle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transference.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inspired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routing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249"/>
        <w:ind w:right="85" w:firstLine="19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characteristics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routing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conjunction.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Furthermore,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global/local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[2],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library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Hadoop.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already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processing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unified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either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local/global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embedded.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application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[3]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[4],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chronous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describe: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Harp-L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6),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conclusions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(Section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854" w:right="1735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37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7" w:lineRule="exact" w:line="240"/>
        <w:ind w:left="119" w:right="-43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probabilistic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technique.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introducing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capture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underlining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semantic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connections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inside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mixture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multinomial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4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θ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Dirichlet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document,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multinomial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0"/>
          <w:szCs w:val="20"/>
        </w:rPr>
        <w:t>θ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Finall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32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22"/>
          <w:w w:val="132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multinomial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spacing w:val="4"/>
          <w:w w:val="113"/>
          <w:position w:val="-4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3"/>
          <w:w w:val="120"/>
          <w:position w:val="-4"/>
          <w:sz w:val="14"/>
          <w:szCs w:val="14"/>
        </w:rPr>
        <w:t>k</w:t>
      </w:r>
      <w:r>
        <w:rPr>
          <w:rFonts w:cs="Meiryo" w:hAnsi="Meiryo" w:eastAsia="Meiryo" w:ascii="Meiryo"/>
          <w:spacing w:val="0"/>
          <w:w w:val="76"/>
          <w:position w:val="-4"/>
          <w:sz w:val="14"/>
          <w:szCs w:val="14"/>
        </w:rPr>
        <w:t>|</w:t>
      </w:r>
      <w:r>
        <w:rPr>
          <w:rFonts w:cs="Times New Roman" w:hAnsi="Times New Roman" w:eastAsia="Times New Roman" w:ascii="Times New Roman"/>
          <w:spacing w:val="3"/>
          <w:w w:val="120"/>
          <w:position w:val="-4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55"/>
          <w:position w:val="-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22"/>
          <w:position w:val="-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201"/>
          <w:position w:val="-6"/>
          <w:sz w:val="10"/>
          <w:szCs w:val="10"/>
        </w:rPr>
        <w:t>ij</w:t>
      </w:r>
      <w:r>
        <w:rPr>
          <w:rFonts w:cs="Times New Roman" w:hAnsi="Times New Roman" w:eastAsia="Times New Roman" w:ascii="Times New Roman"/>
          <w:spacing w:val="0"/>
          <w:w w:val="201"/>
          <w:position w:val="-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Dirichlet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parameter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Here,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32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34"/>
          <w:w w:val="132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ariables,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ariables,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yper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parameters.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purpose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approximate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inference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algorithms.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Collapsed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Gibbs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(CGS)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[5]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displays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scalabilit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Collapse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procedure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θ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Gibbs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inference.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phases,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initialization,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stationary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40"/>
        <w:ind w:left="119" w:right="-37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initialization,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denoted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gins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reassign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according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conditional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probability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henceforth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sampling.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5"/>
        <w:ind w:right="8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5"/>
          <w:w w:val="16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47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ficient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statistics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ariable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θ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ariables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represented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matrices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Intuit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equation(1),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probability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occurring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ords.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Therefore,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latest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co-occurring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critical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gence,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traine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247"/>
        <w:ind w:right="82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Hyper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density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6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matrices.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Although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useful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trainer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feature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optimization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dynamically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tuned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fit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skip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feature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symmetric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common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alue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0.01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xclude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fects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caused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dynamics.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0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gradually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urn-in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reaches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stationary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point,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quality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held-out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testsets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taking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metrics.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monitor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held-out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testset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xperiments,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9" w:lineRule="auto" w:line="246"/>
        <w:ind w:right="82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strictly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sequential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process.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AD-L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[6]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seminal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relax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quential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requirement.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assumes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dependence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assignment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weak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concurrentl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AD-L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partitioned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subsets,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Gibbs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Samplers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running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collection,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sampler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synchronizing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others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certain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points.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ersion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produces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useful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establishing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foundation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ge-scale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trainers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ge-scale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practice.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1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erformance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-2"/>
          <w:w w:val="10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right="4552"/>
        <w:sectPr>
          <w:pgSz w:w="12240" w:h="15840"/>
          <w:pgMar w:top="92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240"/>
        <w:ind w:left="237" w:right="-67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-13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-1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position w:val="-1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2"/>
          <w:position w:val="-10"/>
          <w:sz w:val="20"/>
          <w:szCs w:val="20"/>
        </w:rPr>
        <w:t>|</w:t>
      </w:r>
      <w:r>
        <w:rPr>
          <w:rFonts w:cs="Meiryo" w:hAnsi="Meiryo" w:eastAsia="Meiryo" w:ascii="Meiryo"/>
          <w:spacing w:val="14"/>
          <w:w w:val="62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position w:val="-10"/>
          <w:sz w:val="20"/>
          <w:szCs w:val="20"/>
        </w:rPr>
        <w:t>z</w:t>
      </w:r>
      <w:r>
        <w:rPr>
          <w:rFonts w:cs="Meiryo" w:hAnsi="Meiryo" w:eastAsia="Meiryo" w:ascii="Meiryo"/>
          <w:spacing w:val="0"/>
          <w:w w:val="95"/>
          <w:position w:val="-1"/>
          <w:sz w:val="14"/>
          <w:szCs w:val="14"/>
        </w:rPr>
        <w:t>¬</w:t>
      </w:r>
      <w:r>
        <w:rPr>
          <w:rFonts w:cs="Times New Roman" w:hAnsi="Times New Roman" w:eastAsia="Times New Roman" w:ascii="Times New Roman"/>
          <w:spacing w:val="0"/>
          <w:w w:val="157"/>
          <w:position w:val="-1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7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7"/>
          <w:position w:val="-10"/>
          <w:sz w:val="20"/>
          <w:szCs w:val="20"/>
        </w:rPr>
        <w:t>∝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right="-61"/>
      </w:pPr>
      <w:r>
        <w:br w:type="column"/>
      </w:r>
      <w:r>
        <w:rPr>
          <w:rFonts w:cs="Times New Roman" w:hAnsi="Times New Roman" w:eastAsia="Times New Roman" w:ascii="Times New Roman"/>
          <w:w w:val="199"/>
          <w:sz w:val="20"/>
          <w:szCs w:val="20"/>
        </w:rPr>
      </w:r>
      <w:r>
        <w:rPr>
          <w:rFonts w:cs="Times New Roman" w:hAnsi="Times New Roman" w:eastAsia="Times New Roman" w:ascii="Times New Roman"/>
          <w:w w:val="1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08"/>
          <w:w w:val="19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8"/>
          <w:w w:val="19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108"/>
          <w:w w:val="19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95"/>
          <w:position w:val="10"/>
          <w:sz w:val="14"/>
          <w:szCs w:val="14"/>
          <w:u w:val="single" w:color="000000"/>
        </w:rPr>
        <w:t>¬</w:t>
      </w:r>
      <w:r>
        <w:rPr>
          <w:rFonts w:cs="Meiryo" w:hAnsi="Meiryo" w:eastAsia="Meiryo" w:ascii="Meiryo"/>
          <w:spacing w:val="0"/>
          <w:w w:val="95"/>
          <w:position w:val="10"/>
          <w:sz w:val="14"/>
          <w:szCs w:val="14"/>
          <w:u w:val="single" w:color="000000"/>
        </w:rPr>
      </w:r>
      <w:r>
        <w:rPr>
          <w:rFonts w:cs="Meiryo" w:hAnsi="Meiryo" w:eastAsia="Meiryo" w:ascii="Meiryo"/>
          <w:spacing w:val="0"/>
          <w:w w:val="95"/>
          <w:position w:val="1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57"/>
          <w:position w:val="10"/>
          <w:sz w:val="14"/>
          <w:szCs w:val="14"/>
          <w:u w:val="single" w:color="000000"/>
        </w:rPr>
        <w:t>ij</w:t>
      </w:r>
      <w:r>
        <w:rPr>
          <w:rFonts w:cs="Times New Roman" w:hAnsi="Times New Roman" w:eastAsia="Times New Roman" w:ascii="Times New Roman"/>
          <w:spacing w:val="0"/>
          <w:w w:val="157"/>
          <w:position w:val="1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43"/>
          <w:w w:val="199"/>
          <w:position w:val="1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3"/>
          <w:w w:val="199"/>
          <w:position w:val="1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43"/>
          <w:w w:val="199"/>
          <w:position w:val="10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5"/>
          <w:w w:val="199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5"/>
          <w:w w:val="1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55"/>
          <w:w w:val="199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  <w:u w:val="single" w:color="000000"/>
        </w:rPr>
        <w:t>β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99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237"/>
          <w:position w:val="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right="-58"/>
      </w:pPr>
      <w:r>
        <w:pict>
          <v:shape type="#_x0000_t202" style="position:absolute;margin-left:256.139pt;margin-top:13.0582pt;width:7.69419pt;height:6.9738pt;mso-position-horizontal-relative:page;mso-position-vertical-relative:paragraph;z-index:-409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3"/>
                      <w:w w:val="120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69"/>
                      <w:sz w:val="14"/>
                      <w:szCs w:val="1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5"/>
          <w:position w:val="0"/>
          <w:sz w:val="14"/>
          <w:szCs w:val="14"/>
        </w:rPr>
        <w:t>¬</w:t>
      </w:r>
      <w:r>
        <w:rPr>
          <w:rFonts w:cs="Times New Roman" w:hAnsi="Times New Roman" w:eastAsia="Times New Roman" w:ascii="Times New Roman"/>
          <w:spacing w:val="0"/>
          <w:w w:val="157"/>
          <w:position w:val="0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-1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1"/>
          <w:w w:val="129"/>
          <w:position w:val="-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-1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8" w:lineRule="atLeast" w:line="240"/>
        <w:ind w:right="85" w:firstLine="199"/>
        <w:sectPr>
          <w:type w:val="continuous"/>
          <w:pgSz w:w="12240" w:h="15840"/>
          <w:pgMar w:top="960" w:bottom="280" w:left="860" w:right="860"/>
          <w:cols w:num="4" w:equalWidth="off">
            <w:col w:w="2518" w:space="79"/>
            <w:col w:w="1506" w:space="0"/>
            <w:col w:w="801" w:space="476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xity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basically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atLeast" w:line="60"/>
        <w:ind w:left="2597"/>
        <w:sectPr>
          <w:type w:val="continuous"/>
          <w:pgSz w:w="12240" w:h="15840"/>
          <w:pgMar w:top="960" w:bottom="280" w:left="860" w:right="860"/>
        </w:sectPr>
      </w:pPr>
      <w:r>
        <w:pict>
          <v:shape type="#_x0000_t202" style="position:absolute;margin-left:194.194pt;margin-top:-0.613412pt;width:10.1845pt;height:6.9738pt;mso-position-horizontal-relative:page;mso-position-vertical-relative:paragraph;z-index:-409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4"/>
                      <w:w w:val="113"/>
                      <w:sz w:val="14"/>
                      <w:szCs w:val="14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20"/>
                      <w:sz w:val="14"/>
                      <w:szCs w:val="14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5.949pt;margin-top:6.79059pt;width:6.10905pt;height:6.9738pt;mso-position-horizontal-relative:page;mso-position-vertical-relative:paragraph;z-index:-409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57"/>
                      <w:sz w:val="14"/>
                      <w:szCs w:val="14"/>
                    </w:rPr>
                    <w:t>ij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13"/>
          <w:position w:val="-2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position w:val="-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-5"/>
          <w:sz w:val="14"/>
          <w:szCs w:val="14"/>
        </w:rPr>
        <w:t>¬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tLeast" w:line="0"/>
      </w:pPr>
      <w:r>
        <w:rPr>
          <w:rFonts w:cs="Times New Roman" w:hAnsi="Times New Roman" w:eastAsia="Times New Roman" w:ascii="Times New Roman"/>
          <w:spacing w:val="4"/>
          <w:w w:val="100"/>
          <w:position w:val="-6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Although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16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20"/>
          <w:szCs w:val="20"/>
        </w:rPr>
        <w:t> </w:t>
      </w:r>
      <w:r>
        <w:rPr>
          <w:rFonts w:cs="Meiryo" w:hAnsi="Meiryo" w:eastAsia="Meiryo" w:ascii="Meiryo"/>
          <w:spacing w:val="6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47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algorithm,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LightL</w:t>
      </w:r>
      <w:r>
        <w:rPr>
          <w:rFonts w:cs="Times New Roman" w:hAnsi="Times New Roman" w:eastAsia="Times New Roman" w:ascii="Times New Roman"/>
          <w:spacing w:val="-8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[7],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sectPr>
          <w:type w:val="continuous"/>
          <w:pgSz w:w="12240" w:h="15840"/>
          <w:pgMar w:top="960" w:bottom="280" w:left="860" w:right="860"/>
          <w:cols w:num="3" w:equalWidth="off">
            <w:col w:w="3916" w:space="992"/>
            <w:col w:w="233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literature,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focus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[8],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9" w:right="-59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Here,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superscript</w:t>
      </w:r>
      <w:r>
        <w:rPr>
          <w:rFonts w:cs="Times New Roman" w:hAnsi="Times New Roman" w:eastAsia="Times New Roman" w:ascii="Times New Roman"/>
          <w:spacing w:val="26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2"/>
          <w:position w:val="3"/>
          <w:sz w:val="20"/>
          <w:szCs w:val="20"/>
        </w:rPr>
        <w:t>¬</w:t>
      </w:r>
      <w:r>
        <w:rPr>
          <w:rFonts w:cs="Times New Roman" w:hAnsi="Times New Roman" w:eastAsia="Times New Roman" w:ascii="Times New Roman"/>
          <w:spacing w:val="0"/>
          <w:w w:val="135"/>
          <w:position w:val="3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means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2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corresponding</w:t>
      </w:r>
      <w:r>
        <w:rPr>
          <w:rFonts w:cs="Times New Roman" w:hAnsi="Times New Roman" w:eastAsia="Times New Roman" w:ascii="Times New Roman"/>
          <w:spacing w:val="2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9" w:right="-53"/>
      </w:pP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xcluded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counts.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size.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49"/>
        <w:ind w:right="85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mostly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state-of-the-art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trainers,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broader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left="119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comparison.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splits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equation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sectPr>
          <w:pgSz w:w="12240" w:h="15840"/>
          <w:pgMar w:top="920" w:bottom="280" w:left="860" w:right="860"/>
          <w:cols w:num="2" w:equalWidth="off">
            <w:col w:w="5141" w:space="239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</w:pPr>
      <w:r>
        <w:rPr>
          <w:rFonts w:cs="Times New Roman" w:hAnsi="Times New Roman" w:eastAsia="Times New Roman" w:ascii="Times New Roman"/>
          <w:spacing w:val="0"/>
          <w:w w:val="100"/>
          <w:position w:val="-1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5"/>
          <w:position w:val="-8"/>
          <w:sz w:val="14"/>
          <w:szCs w:val="14"/>
        </w:rPr>
        <w:t>¬</w:t>
      </w:r>
      <w:r>
        <w:rPr>
          <w:rFonts w:cs="Times New Roman" w:hAnsi="Times New Roman" w:eastAsia="Times New Roman" w:ascii="Times New Roman"/>
          <w:spacing w:val="0"/>
          <w:w w:val="157"/>
          <w:position w:val="-8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7"/>
      </w:pPr>
      <w:r>
        <w:br w:type="column"/>
      </w:r>
      <w:r>
        <w:rPr>
          <w:rFonts w:cs="Meiryo" w:hAnsi="Meiryo" w:eastAsia="Meiryo" w:ascii="Meiryo"/>
          <w:w w:val="95"/>
          <w:position w:val="-8"/>
          <w:sz w:val="14"/>
          <w:szCs w:val="14"/>
        </w:rPr>
        <w:t>¬</w:t>
      </w:r>
      <w:r>
        <w:rPr>
          <w:rFonts w:cs="Times New Roman" w:hAnsi="Times New Roman" w:eastAsia="Times New Roman" w:ascii="Times New Roman"/>
          <w:w w:val="157"/>
          <w:position w:val="-8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7"/>
      </w:pPr>
      <w:r>
        <w:br w:type="column"/>
      </w:r>
      <w:r>
        <w:rPr>
          <w:rFonts w:cs="Meiryo" w:hAnsi="Meiryo" w:eastAsia="Meiryo" w:ascii="Meiryo"/>
          <w:w w:val="95"/>
          <w:position w:val="-8"/>
          <w:sz w:val="14"/>
          <w:szCs w:val="14"/>
        </w:rPr>
        <w:t>¬</w:t>
      </w:r>
      <w:r>
        <w:rPr>
          <w:rFonts w:cs="Times New Roman" w:hAnsi="Times New Roman" w:eastAsia="Times New Roman" w:ascii="Times New Roman"/>
          <w:w w:val="157"/>
          <w:position w:val="-8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140"/>
        <w:sectPr>
          <w:type w:val="continuous"/>
          <w:pgSz w:w="12240" w:h="15840"/>
          <w:pgMar w:top="960" w:bottom="280" w:left="860" w:right="860"/>
          <w:cols w:num="4" w:equalWidth="off">
            <w:col w:w="2450" w:space="277"/>
            <w:col w:w="230" w:space="1204"/>
            <w:col w:w="230" w:space="989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0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pass</w:t>
      </w:r>
      <w:r>
        <w:rPr>
          <w:rFonts w:cs="Times New Roman" w:hAnsi="Times New Roman" w:eastAsia="Times New Roman" w:ascii="Times New Roman"/>
          <w:spacing w:val="20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synchronize</w:t>
      </w:r>
      <w:r>
        <w:rPr>
          <w:rFonts w:cs="Times New Roman" w:hAnsi="Times New Roman" w:eastAsia="Times New Roman" w:ascii="Times New Roman"/>
          <w:spacing w:val="13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2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8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19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1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described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ind w:left="2038"/>
        <w:sectPr>
          <w:type w:val="continuous"/>
          <w:pgSz w:w="12240" w:h="15840"/>
          <w:pgMar w:top="960" w:bottom="280" w:left="860" w:right="860"/>
        </w:sectPr>
      </w:pPr>
      <w:r>
        <w:pict>
          <v:shape type="#_x0000_t202" style="position:absolute;margin-left:216.405pt;margin-top:14.0076pt;width:6.10905pt;height:6.9738pt;mso-position-horizontal-relative:page;mso-position-vertical-relative:paragraph;z-index:-409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57"/>
                      <w:sz w:val="14"/>
                      <w:szCs w:val="14"/>
                    </w:rPr>
                    <w:t>ij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99"/>
          <w:position w:val="-11"/>
          <w:sz w:val="14"/>
          <w:szCs w:val="14"/>
        </w:rPr>
      </w:r>
      <w:r>
        <w:rPr>
          <w:rFonts w:cs="Times New Roman" w:hAnsi="Times New Roman" w:eastAsia="Times New Roman" w:ascii="Times New Roman"/>
          <w:w w:val="199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-11"/>
          <w:sz w:val="14"/>
          <w:szCs w:val="1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-5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16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6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20"/>
          <w:position w:val="-11"/>
          <w:sz w:val="14"/>
          <w:szCs w:val="1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3"/>
          <w:w w:val="12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69"/>
          <w:position w:val="-11"/>
          <w:sz w:val="14"/>
          <w:szCs w:val="1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0"/>
          <w:w w:val="169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99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7"/>
          <w:position w:val="-5"/>
          <w:sz w:val="20"/>
          <w:szCs w:val="20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-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  <w:u w:val="single" w:color="000000"/>
        </w:rPr>
        <w:t>α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position w:val="-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-5"/>
          <w:sz w:val="20"/>
          <w:szCs w:val="20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-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  <w:u w:val="single" w:color="000000"/>
        </w:rPr>
        <w:t>β</w:t>
      </w:r>
      <w:r>
        <w:rPr>
          <w:rFonts w:cs="Times New Roman" w:hAnsi="Times New Roman" w:eastAsia="Times New Roman" w:ascii="Times New Roman"/>
          <w:spacing w:val="-15"/>
          <w:w w:val="100"/>
          <w:position w:val="-5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80"/>
          <w:position w:val="-5"/>
          <w:sz w:val="20"/>
          <w:szCs w:val="20"/>
          <w:u w:val="single" w:color="000000"/>
        </w:rPr>
        <w:t>∗</w:t>
      </w:r>
      <w:r>
        <w:rPr>
          <w:rFonts w:cs="Meiryo" w:hAnsi="Meiryo" w:eastAsia="Meiryo" w:ascii="Meiryo"/>
          <w:spacing w:val="0"/>
          <w:w w:val="80"/>
          <w:position w:val="-5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55"/>
          <w:w w:val="146"/>
          <w:position w:val="-5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155"/>
          <w:w w:val="146"/>
          <w:position w:val="-5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55"/>
          <w:w w:val="146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20"/>
          <w:position w:val="-11"/>
          <w:sz w:val="14"/>
          <w:szCs w:val="1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3"/>
          <w:w w:val="12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69"/>
          <w:position w:val="-11"/>
          <w:sz w:val="14"/>
          <w:szCs w:val="14"/>
          <w:u w:val="single" w:color="000000"/>
        </w:rPr>
        <w:t>j</w:t>
      </w:r>
      <w:r>
        <w:rPr>
          <w:rFonts w:cs="Times New Roman" w:hAnsi="Times New Roman" w:eastAsia="Times New Roman" w:ascii="Times New Roman"/>
          <w:spacing w:val="0"/>
          <w:w w:val="169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99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37"/>
          <w:position w:val="-5"/>
          <w:sz w:val="20"/>
          <w:szCs w:val="20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-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position w:val="-5"/>
          <w:sz w:val="20"/>
          <w:szCs w:val="20"/>
          <w:u w:val="single" w:color="000000"/>
        </w:rPr>
        <w:t>α</w:t>
      </w:r>
      <w:r>
        <w:rPr>
          <w:rFonts w:cs="Times New Roman" w:hAnsi="Times New Roman" w:eastAsia="Times New Roman" w:ascii="Times New Roman"/>
          <w:spacing w:val="1"/>
          <w:w w:val="121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  <w:u w:val="single" w:color="000000"/>
        </w:rPr>
        <w:t>β</w:t>
      </w:r>
      <w:r>
        <w:rPr>
          <w:rFonts w:cs="Times New Roman" w:hAnsi="Times New Roman" w:eastAsia="Times New Roman" w:ascii="Times New Roman"/>
          <w:spacing w:val="0"/>
          <w:w w:val="110"/>
          <w:position w:val="-5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260"/>
        <w:ind w:left="332" w:right="-59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position w:val="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57"/>
          <w:position w:val="0"/>
          <w:sz w:val="14"/>
          <w:szCs w:val="14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2"/>
          <w:position w:val="3"/>
          <w:sz w:val="20"/>
          <w:szCs w:val="20"/>
        </w:rPr>
        <w:t>|</w:t>
      </w:r>
      <w:r>
        <w:rPr>
          <w:rFonts w:cs="Meiryo" w:hAnsi="Meiryo" w:eastAsia="Meiryo" w:ascii="Meiryo"/>
          <w:spacing w:val="14"/>
          <w:w w:val="62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19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position w:val="3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19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3"/>
          <w:w w:val="119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7"/>
          <w:position w:val="3"/>
          <w:sz w:val="20"/>
          <w:szCs w:val="20"/>
        </w:rPr>
        <w:t>∝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before="14" w:lineRule="exact" w:line="300"/>
      </w:pPr>
      <w:r>
        <w:br w:type="column"/>
      </w:r>
      <w:r>
        <w:rPr>
          <w:rFonts w:cs="Times New Roman" w:hAnsi="Times New Roman" w:eastAsia="Times New Roman" w:ascii="Times New Roman"/>
          <w:w w:val="189"/>
          <w:position w:val="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13"/>
          <w:position w:val="-15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position w:val="-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9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1"/>
          <w:sz w:val="14"/>
          <w:szCs w:val="14"/>
        </w:rPr>
        <w:t>¬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20"/>
        <w:ind w:left="533" w:right="-57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7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7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highly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4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2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dimension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items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sectPr>
          <w:type w:val="continuous"/>
          <w:pgSz w:w="12240" w:h="15840"/>
          <w:pgMar w:top="960" w:bottom="280" w:left="860" w:right="860"/>
          <w:cols w:num="3" w:equalWidth="off">
            <w:col w:w="1960" w:space="847"/>
            <w:col w:w="1319" w:space="783"/>
            <w:col w:w="561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count.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/>
        <w:ind w:left="119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denominator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non-zero,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non-zero.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conditional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probability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compute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times,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decreased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items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smaller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erage.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practice,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bounded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bounded,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simple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phe-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nomenon.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proportional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reciprocal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auto" w:line="297"/>
        <w:ind w:right="75" w:firstLine="1743"/>
      </w:pPr>
      <w:r>
        <w:rPr>
          <w:rFonts w:cs="Times New Roman" w:hAnsi="Times New Roman" w:eastAsia="Times New Roman" w:ascii="Times New Roman"/>
          <w:w w:val="14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1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1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2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i</w:t>
      </w:r>
      <w:r>
        <w:rPr>
          <w:rFonts w:cs="Meiryo" w:hAnsi="Meiryo" w:eastAsia="Meiryo" w:ascii="Meiryo"/>
          <w:spacing w:val="0"/>
          <w:w w:val="121"/>
          <w:position w:val="8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0"/>
          <w:w w:val="121"/>
          <w:position w:val="8"/>
          <w:sz w:val="14"/>
          <w:szCs w:val="14"/>
        </w:rPr>
        <w:t>λ</w:t>
      </w:r>
      <w:r>
        <w:rPr>
          <w:rFonts w:cs="Times New Roman" w:hAnsi="Times New Roman" w:eastAsia="Times New Roman" w:ascii="Times New Roman"/>
          <w:spacing w:val="0"/>
          <w:w w:val="121"/>
          <w:position w:val="8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spacing w:val="40"/>
          <w:w w:val="121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Here,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rank,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λ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near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9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8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unique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19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matrices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nature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cache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friendl</w:t>
      </w:r>
      <w:r>
        <w:rPr>
          <w:rFonts w:cs="Times New Roman" w:hAnsi="Times New Roman" w:eastAsia="Times New Roman" w:ascii="Times New Roman"/>
          <w:spacing w:val="-13"/>
          <w:w w:val="100"/>
          <w:position w:val="-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Furthermore,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4"/>
        <w:ind w:left="119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feature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xchangeability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permits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sectPr>
          <w:type w:val="continuous"/>
          <w:pgSz w:w="12240" w:h="15840"/>
          <w:pgMar w:top="960" w:bottom="280" w:left="860" w:right="860"/>
          <w:cols w:num="2" w:equalWidth="off">
            <w:col w:w="5141" w:space="1259"/>
            <w:col w:w="41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99"/>
          <w:position w:val="2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16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46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15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position w:val="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20"/>
          <w:szCs w:val="20"/>
        </w:rPr>
        <w:t>)))</w:t>
      </w:r>
      <w:r>
        <w:rPr>
          <w:rFonts w:cs="Times New Roman" w:hAnsi="Times New Roman" w:eastAsia="Times New Roman" w:ascii="Times New Roman"/>
          <w:spacing w:val="-19"/>
          <w:w w:val="11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2"/>
          <w:w w:val="115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99"/>
          <w:position w:val="2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16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6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2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2"/>
          <w:sz w:val="20"/>
          <w:szCs w:val="20"/>
        </w:rPr>
        <w:t>i</w:t>
      </w:r>
      <w:r>
        <w:rPr>
          <w:rFonts w:cs="Meiryo" w:hAnsi="Meiryo" w:eastAsia="Meiryo" w:ascii="Meiryo"/>
          <w:spacing w:val="0"/>
          <w:w w:val="110"/>
          <w:position w:val="11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0"/>
          <w:w w:val="139"/>
          <w:position w:val="11"/>
          <w:sz w:val="14"/>
          <w:szCs w:val="14"/>
        </w:rPr>
        <w:t>λ</w:t>
      </w:r>
      <w:r>
        <w:rPr>
          <w:rFonts w:cs="Times New Roman" w:hAnsi="Times New Roman" w:eastAsia="Times New Roman" w:ascii="Times New Roman"/>
          <w:spacing w:val="-25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changed.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practice,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column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6"/>
        <w:ind w:right="-41"/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=1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16"/>
        <w:ind w:left="-30" w:right="1922"/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=1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83" w:right="1877"/>
        <w:sectPr>
          <w:type w:val="continuous"/>
          <w:pgSz w:w="12240" w:h="15840"/>
          <w:pgMar w:top="960" w:bottom="280" w:left="860" w:right="860"/>
          <w:cols w:num="3" w:equalWidth="off">
            <w:col w:w="5141" w:space="1756"/>
            <w:col w:w="259" w:space="1154"/>
            <w:col w:w="2210"/>
          </w:cols>
        </w:sectPr>
      </w:pPr>
      <w:r>
        <w:rPr>
          <w:rFonts w:cs="Times New Roman" w:hAnsi="Times New Roman" w:eastAsia="Times New Roman" w:ascii="Times New Roman"/>
          <w:w w:val="199"/>
          <w:position w:val="-5"/>
          <w:sz w:val="20"/>
          <w:szCs w:val="20"/>
        </w:rPr>
      </w:r>
      <w:r>
        <w:rPr>
          <w:rFonts w:cs="Times New Roman" w:hAnsi="Times New Roman" w:eastAsia="Times New Roman" w:ascii="Times New Roman"/>
          <w:spacing w:val="-19"/>
          <w:w w:val="199"/>
          <w:position w:val="-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9"/>
          <w:w w:val="199"/>
          <w:position w:val="-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9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Equation(2)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sample-by-doc.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cached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xity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terms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80"/>
        <w:ind w:left="119" w:right="-46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amortized</w:t>
      </w:r>
      <w:r>
        <w:rPr>
          <w:rFonts w:cs="Times New Roman" w:hAnsi="Times New Roman" w:eastAsia="Times New Roman" w:ascii="Times New Roman"/>
          <w:spacing w:val="3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random</w:t>
      </w:r>
      <w:r>
        <w:rPr>
          <w:rFonts w:cs="Times New Roman" w:hAnsi="Times New Roman" w:eastAsia="Times New Roman" w:ascii="Times New Roman"/>
          <w:spacing w:val="3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3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3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3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0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6"/>
          <w:w w:val="104"/>
          <w:position w:val="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14"/>
          <w:szCs w:val="14"/>
        </w:rPr>
        <w:t> </w:t>
      </w:r>
      <w:r>
        <w:rPr>
          <w:rFonts w:cs="Meiryo" w:hAnsi="Meiryo" w:eastAsia="Meiryo" w:ascii="Meiryo"/>
          <w:spacing w:val="0"/>
          <w:w w:val="67"/>
          <w:position w:val="3"/>
          <w:sz w:val="20"/>
          <w:szCs w:val="20"/>
        </w:rPr>
        <w:t>✶</w:t>
      </w:r>
      <w:r>
        <w:rPr>
          <w:rFonts w:cs="Times New Roman" w:hAnsi="Times New Roman" w:eastAsia="Times New Roman" w:ascii="Times New Roman"/>
          <w:spacing w:val="0"/>
          <w:w w:val="116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position w:val="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8" w:lineRule="auto" w:line="93"/>
        <w:ind w:left="119" w:right="-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0))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Symmetricall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sample-by-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Meiryo" w:hAnsi="Meiryo" w:eastAsia="Meiryo" w:ascii="Meiryo"/>
          <w:spacing w:val="6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-6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14"/>
          <w:szCs w:val="14"/>
        </w:rPr>
        <w:t> </w:t>
      </w:r>
      <w:r>
        <w:rPr>
          <w:rFonts w:cs="Meiryo" w:hAnsi="Meiryo" w:eastAsia="Meiryo" w:ascii="Meiryo"/>
          <w:spacing w:val="0"/>
          <w:w w:val="67"/>
          <w:position w:val="0"/>
          <w:sz w:val="20"/>
          <w:szCs w:val="20"/>
        </w:rPr>
        <w:t>✶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0))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45"/>
        <w:ind w:left="119" w:right="-37" w:firstLine="19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Strategy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either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columns.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13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2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synchronized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others.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applications,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column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numbe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292"/>
      </w:pPr>
      <w:r>
        <w:br w:type="column"/>
      </w:r>
      <w:r>
        <w:rPr>
          <w:rFonts w:cs="Meiryo" w:hAnsi="Meiryo" w:eastAsia="Meiryo" w:ascii="Meiryo"/>
          <w:spacing w:val="0"/>
          <w:w w:val="100"/>
          <w:position w:val="14"/>
          <w:sz w:val="20"/>
          <w:szCs w:val="20"/>
        </w:rPr>
        <w:t>≈</w:t>
      </w:r>
      <w:r>
        <w:rPr>
          <w:rFonts w:cs="Meiryo" w:hAnsi="Meiryo" w:eastAsia="Meiryo" w:ascii="Meiryo"/>
          <w:spacing w:val="-18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position w:val="1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14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7"/>
          <w:position w:val="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1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80"/>
          <w:position w:val="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4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19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4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37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6"/>
          <w:w w:val="87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λ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harmonic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series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arithmic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wth,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γ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EulerMascheroni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</w:pPr>
      <w:r>
        <w:rPr>
          <w:rFonts w:cs="Meiryo" w:hAnsi="Meiryo" w:eastAsia="Meiryo" w:ascii="Meiryo"/>
          <w:spacing w:val="0"/>
          <w:w w:val="100"/>
          <w:position w:val="3"/>
          <w:sz w:val="20"/>
          <w:szCs w:val="20"/>
        </w:rPr>
        <w:t>≈</w:t>
      </w:r>
      <w:r>
        <w:rPr>
          <w:rFonts w:cs="Meiryo" w:hAnsi="Meiryo" w:eastAsia="Meiryo" w:ascii="Meiryo"/>
          <w:spacing w:val="-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0.57721.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0" w:right="79"/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18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8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4"/>
          <w:sz w:val="20"/>
          <w:szCs w:val="20"/>
        </w:rPr>
        <w:t>∗</w:t>
      </w:r>
      <w:r>
        <w:rPr>
          <w:rFonts w:cs="Meiryo" w:hAnsi="Meiryo" w:eastAsia="Meiryo" w:ascii="Meiryo"/>
          <w:spacing w:val="-8"/>
          <w:w w:val="8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18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8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9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sparse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matrix.</w:t>
      </w:r>
      <w:r>
        <w:rPr>
          <w:rFonts w:cs="Times New Roman" w:hAnsi="Times New Roman" w:eastAsia="Times New Roman" w:ascii="Times New Roman"/>
          <w:spacing w:val="16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setting,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1M,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1K,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 w:lineRule="auto" w:line="131"/>
        <w:ind w:right="61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1M*1M.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denoted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&lt;&lt;</w:t>
      </w:r>
      <w:r>
        <w:rPr>
          <w:rFonts w:cs="Times New Roman" w:hAnsi="Times New Roman" w:eastAsia="Times New Roman" w:ascii="Times New Roman"/>
          <w:spacing w:val="-13"/>
          <w:w w:val="1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8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right="85" w:firstLine="19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initialization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ord-topic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max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1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))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non-zero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cells.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9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4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9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6"/>
          <w:w w:val="13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34"/>
          <w:sz w:val="20"/>
          <w:szCs w:val="20"/>
        </w:rPr>
        <w:t>/K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" w:lineRule="exact" w:line="240"/>
        <w:ind w:left="119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generate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smaller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size.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61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61"/>
          <w:position w:val="-3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10"/>
          <w:w w:val="161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61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61"/>
          <w:position w:val="-3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32"/>
          <w:w w:val="161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61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ord-topic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right="-64"/>
      </w:pPr>
      <w:r>
        <w:br w:type="column"/>
      </w:r>
      <w:r>
        <w:rPr>
          <w:rFonts w:cs="Times New Roman" w:hAnsi="Times New Roman" w:eastAsia="Times New Roman" w:ascii="Times New Roman"/>
          <w:w w:val="109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5"/>
          <w:position w:val="-5"/>
          <w:sz w:val="14"/>
          <w:szCs w:val="14"/>
        </w:rPr>
        <w:t>init</w:t>
      </w:r>
      <w:r>
        <w:rPr>
          <w:rFonts w:cs="Times New Roman" w:hAnsi="Times New Roman" w:eastAsia="Times New Roman" w:ascii="Times New Roman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60"/>
          <w:position w:val="-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50"/>
          <w:w w:val="16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60"/>
          <w:position w:val="1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60"/>
          <w:position w:val="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-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sectPr>
          <w:type w:val="continuous"/>
          <w:pgSz w:w="12240" w:h="15840"/>
          <w:pgMar w:top="960" w:bottom="280" w:left="860" w:right="860"/>
          <w:cols w:num="3" w:equalWidth="off">
            <w:col w:w="4835" w:space="565"/>
            <w:col w:w="1373" w:space="141"/>
            <w:col w:w="36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99"/>
          <w:position w:val="1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0"/>
          <w:w w:val="199"/>
          <w:position w:val="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15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position w:val="-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1"/>
          <w:w w:val="11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2"/>
          <w:w w:val="11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6"/>
          <w:position w:val="-2"/>
          <w:sz w:val="20"/>
          <w:szCs w:val="20"/>
        </w:rPr>
        <w:t>−</w:t>
      </w:r>
      <w:r>
        <w:rPr>
          <w:rFonts w:cs="Meiryo" w:hAnsi="Meiryo" w:eastAsia="Meiryo" w:ascii="Meiryo"/>
          <w:spacing w:val="-20"/>
          <w:w w:val="96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99"/>
          <w:position w:val="1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6"/>
          <w:w w:val="199"/>
          <w:position w:val="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3"/>
          <w:position w:val="-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3"/>
          <w:w w:val="113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15"/>
          <w:w w:val="113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99"/>
          <w:position w:val="1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6"/>
          <w:w w:val="199"/>
          <w:position w:val="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19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possible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ind w:right="-41"/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=1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7"/>
        <w:ind w:right="-41"/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55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w w:val="16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-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+1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ind w:right="-41"/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=1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sectPr>
          <w:type w:val="continuous"/>
          <w:pgSz w:w="12240" w:h="15840"/>
          <w:pgMar w:top="960" w:bottom="280" w:left="860" w:right="860"/>
          <w:cols w:num="5" w:equalWidth="off">
            <w:col w:w="5141" w:space="943"/>
            <w:col w:w="259" w:space="475"/>
            <w:col w:w="482" w:space="1400"/>
            <w:col w:w="259" w:space="933"/>
            <w:col w:w="6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4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35"/>
          <w:sz w:val="14"/>
          <w:szCs w:val="14"/>
        </w:rPr>
        <w:t>=1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left="119" w:right="-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Modern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parallelism: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inne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-node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-node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xploring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83" w:right="-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configurations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net-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left="119" w:right="-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orking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bandwidth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y-core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technology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brings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werful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complicated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applications,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ge-scale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cations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benefit.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small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traditional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HPC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cloud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83" w:right="-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operty</w:t>
      </w:r>
      <w:r>
        <w:rPr>
          <w:rFonts w:cs="Times New Roman" w:hAnsi="Times New Roman" w:eastAsia="Times New Roman" w:ascii="Times New Roman"/>
          <w:spacing w:val="38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raining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characterized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7" w:lineRule="auto" w:line="139"/>
        <w:ind w:left="119" w:right="-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denoted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denoted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8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0"/>
          <w:sz w:val="20"/>
          <w:szCs w:val="20"/>
        </w:rPr>
        <w:t>∗</w:t>
      </w:r>
      <w:r>
        <w:rPr>
          <w:rFonts w:cs="Meiryo" w:hAnsi="Meiryo" w:eastAsia="Meiryo" w:ascii="Meiryo"/>
          <w:spacing w:val="-2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20"/>
          <w:position w:val="-3"/>
          <w:sz w:val="14"/>
          <w:szCs w:val="14"/>
        </w:rPr>
        <w:t>k</w:t>
      </w:r>
      <w:r>
        <w:rPr>
          <w:rFonts w:cs="Times New Roman" w:hAnsi="Times New Roman" w:eastAsia="Times New Roman" w:ascii="Times New Roman"/>
          <w:spacing w:val="0"/>
          <w:w w:val="169"/>
          <w:position w:val="-3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0"/>
          <w:sz w:val="20"/>
          <w:szCs w:val="20"/>
        </w:rPr>
        <w:t>∗</w:t>
      </w:r>
      <w:r>
        <w:rPr>
          <w:rFonts w:cs="Meiryo" w:hAnsi="Meiryo" w:eastAsia="Meiryo" w:ascii="Meiryo"/>
          <w:spacing w:val="-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matrix,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9" w:right="23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eeps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updating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(synchronizing)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4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37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2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4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6"/>
          <w:position w:val="2"/>
          <w:sz w:val="20"/>
          <w:szCs w:val="20"/>
        </w:rPr>
        <w:t>−</w:t>
      </w:r>
      <w:r>
        <w:rPr>
          <w:rFonts w:cs="Meiryo" w:hAnsi="Meiryo" w:eastAsia="Meiryo" w:ascii="Meiryo"/>
          <w:spacing w:val="-20"/>
          <w:w w:val="96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4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both"/>
        <w:spacing w:lineRule="exact" w:line="360"/>
        <w:ind w:right="8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position w:val="-2"/>
          <w:sz w:val="14"/>
          <w:szCs w:val="14"/>
        </w:rPr>
        <w:t>init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arithmic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80"/>
          <w:position w:val="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1"/>
          <w:sz w:val="20"/>
          <w:szCs w:val="20"/>
        </w:rPr>
        <w:t>∗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right="61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spacing w:val="2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2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mean</w:t>
      </w:r>
      <w:r>
        <w:rPr>
          <w:rFonts w:cs="Times New Roman" w:hAnsi="Times New Roman" w:eastAsia="Times New Roman" w:ascii="Times New Roman"/>
          <w:spacing w:val="2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position w:val="-1"/>
          <w:sz w:val="14"/>
          <w:szCs w:val="14"/>
        </w:rPr>
        <w:t>init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small,</w:t>
      </w:r>
      <w:r>
        <w:rPr>
          <w:rFonts w:cs="Times New Roman" w:hAnsi="Times New Roman" w:eastAsia="Times New Roman" w:ascii="Times New Roman"/>
          <w:spacing w:val="2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constant</w:t>
      </w:r>
      <w:r>
        <w:rPr>
          <w:rFonts w:cs="Times New Roman" w:hAnsi="Times New Roman" w:eastAsia="Times New Roman" w:ascii="Times New Roman"/>
          <w:spacing w:val="2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2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right="80"/>
      </w:pPr>
      <w:r>
        <w:rPr>
          <w:rFonts w:cs="Times New Roman" w:hAnsi="Times New Roman" w:eastAsia="Times New Roman" w:ascii="Times New Roman"/>
          <w:w w:val="146"/>
          <w:position w:val="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34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96"/>
          <w:position w:val="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9"/>
          <w:position w:val="3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spacing w:val="1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position w:val="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ge;</w:t>
      </w:r>
      <w:r>
        <w:rPr>
          <w:rFonts w:cs="Times New Roman" w:hAnsi="Times New Roman" w:eastAsia="Times New Roman" w:ascii="Times New Roman"/>
          <w:spacing w:val="14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3"/>
          <w:sz w:val="20"/>
          <w:szCs w:val="20"/>
        </w:rPr>
        <w:t>∗</w:t>
      </w:r>
      <w:r>
        <w:rPr>
          <w:rFonts w:cs="Meiryo" w:hAnsi="Meiryo" w:eastAsia="Meiryo" w:ascii="Meiryo"/>
          <w:spacing w:val="-11"/>
          <w:w w:val="8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7"/>
          <w:position w:val="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80"/>
          <w:position w:val="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3"/>
          <w:sz w:val="20"/>
          <w:szCs w:val="20"/>
        </w:rPr>
        <w:t>∗</w:t>
      </w:r>
      <w:r>
        <w:rPr>
          <w:rFonts w:cs="Meiryo" w:hAnsi="Meiryo" w:eastAsia="Meiryo" w:ascii="Meiryo"/>
          <w:spacing w:val="-11"/>
          <w:w w:val="8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6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huge.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dimension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right="27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dramaticall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52"/>
        <w:ind w:right="61" w:firstLine="199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shrink.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sparsity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stationary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reached,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erage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drop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certain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small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δ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properties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itself.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66"/>
          <w:position w:val="-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position w:val="-3"/>
          <w:sz w:val="14"/>
          <w:szCs w:val="14"/>
        </w:rPr>
        <w:t>inal</w:t>
      </w:r>
      <w:r>
        <w:rPr>
          <w:rFonts w:cs="Times New Roman" w:hAnsi="Times New Roman" w:eastAsia="Times New Roman" w:ascii="Times New Roman"/>
          <w:spacing w:val="20"/>
          <w:w w:val="138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4"/>
          <w:w w:val="13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mean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7"/>
          <w:w w:val="10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9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9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6"/>
          <w:position w:val="0"/>
          <w:sz w:val="20"/>
          <w:szCs w:val="20"/>
        </w:rPr>
        <w:t>−</w:t>
      </w:r>
      <w:r>
        <w:rPr>
          <w:rFonts w:cs="Meiryo" w:hAnsi="Meiryo" w:eastAsia="Meiryo" w:ascii="Meiryo"/>
          <w:spacing w:val="-20"/>
          <w:w w:val="96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0"/>
          <w:szCs w:val="20"/>
        </w:rPr>
        <w:t>topiccoun</w:t>
      </w:r>
      <w:r>
        <w:rPr>
          <w:rFonts w:cs="Times New Roman" w:hAnsi="Times New Roman" w:eastAsia="Times New Roman" w:ascii="Times New Roman"/>
          <w:spacing w:val="1"/>
          <w:w w:val="108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5"/>
          <w:w w:val="108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0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δ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0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0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8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(6)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152"/>
        <w:ind w:right="7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partitioned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9"/>
          <w:sz w:val="20"/>
          <w:szCs w:val="20"/>
        </w:rPr>
        <w:t>S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19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uilt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49"/>
        <w:ind w:right="85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frequently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highly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</w:pPr>
      <w:r>
        <w:rPr>
          <w:rFonts w:cs="Times New Roman" w:hAnsi="Times New Roman" w:eastAsia="Times New Roman" w:ascii="Times New Roman"/>
          <w:w w:val="104"/>
          <w:position w:val="-2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0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7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pict>
          <v:shape type="#_x0000_t202" style="position:absolute;margin-left:58.3309pt;margin-top:2.6337pt;width:6.70663pt;height:33.2811pt;mso-position-horizontal-relative:page;mso-position-vertical-relative:paragraph;z-index:-408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-8"/>
                      <w:w w:val="100"/>
                      <w:sz w:val="9"/>
                      <w:szCs w:val="9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ord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Frequen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4"/>
                      <w:sz w:val="9"/>
                      <w:szCs w:val="9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7" w:lineRule="exact" w:line="40"/>
      </w:pP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1"/>
          <w:sz w:val="4"/>
          <w:szCs w:val="4"/>
        </w:rPr>
        <w:t>0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1" w:right="156"/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  <w:t>clu</w:t>
      </w:r>
      <w:r>
        <w:rPr>
          <w:rFonts w:cs="Times New Roman" w:hAnsi="Times New Roman" w:eastAsia="Times New Roman" w:ascii="Times New Roman"/>
          <w:spacing w:val="-2"/>
          <w:w w:val="98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web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before="20"/>
        <w:ind w:left="-27" w:right="-27"/>
      </w:pPr>
      <w:r>
        <w:rPr>
          <w:rFonts w:cs="Times New Roman" w:hAnsi="Times New Roman" w:eastAsia="Times New Roman" w:ascii="Times New Roman"/>
          <w:w w:val="96"/>
          <w:sz w:val="6"/>
          <w:szCs w:val="6"/>
        </w:rPr>
      </w:r>
      <w:r>
        <w:rPr>
          <w:rFonts w:cs="Times New Roman" w:hAnsi="Times New Roman" w:eastAsia="Times New Roman" w:ascii="Times New Roman"/>
          <w:w w:val="96"/>
          <w:sz w:val="6"/>
          <w:szCs w:val="6"/>
          <w:u w:val="dash" w:color="0000FF"/>
        </w:rPr>
        <w:t> </w:t>
      </w:r>
      <w:r>
        <w:rPr>
          <w:rFonts w:cs="Times New Roman" w:hAnsi="Times New Roman" w:eastAsia="Times New Roman" w:ascii="Times New Roman"/>
          <w:w w:val="100"/>
          <w:sz w:val="6"/>
          <w:szCs w:val="6"/>
          <w:u w:val="dash" w:color="0000FF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  <w:u w:val="dash" w:color="0000FF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  <w:u w:val="dash" w:color="0000FF"/>
        </w:rPr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</w:t>
      </w:r>
      <w:r>
        <w:rPr>
          <w:rFonts w:cs="Times New Roman" w:hAnsi="Times New Roman" w:eastAsia="Times New Roman" w:ascii="Times New Roman"/>
          <w:spacing w:val="-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-3"/>
          <w:sz w:val="8"/>
          <w:szCs w:val="8"/>
        </w:rPr>
        <w:t>=</w:t>
      </w:r>
      <w:r>
        <w:rPr>
          <w:rFonts w:cs="Times New Roman" w:hAnsi="Times New Roman" w:eastAsia="Times New Roman" w:ascii="Times New Roman"/>
          <w:spacing w:val="-10"/>
          <w:w w:val="135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8"/>
          <w:szCs w:val="8"/>
        </w:rPr>
        <w:t>10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x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18"/>
        <w:ind w:left="171" w:right="202"/>
      </w:pPr>
      <w:r>
        <w:pict>
          <v:shape type="#_x0000_t75" style="position:absolute;margin-left:72.7471pt;margin-top:-13.7491pt;width:94.1231pt;height:69.6111pt;mso-position-horizontal-relative:page;mso-position-vertical-relative:paragraph;z-index:-4089">
            <v:imagedata o:title="" r:id="rId6"/>
          </v:shape>
        </w:pict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enwiki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before="20"/>
        <w:ind w:left="-27" w:right="-27"/>
      </w:pPr>
      <w:r>
        <w:rPr>
          <w:rFonts w:cs="Times New Roman" w:hAnsi="Times New Roman" w:eastAsia="Times New Roman" w:ascii="Times New Roman"/>
          <w:w w:val="96"/>
          <w:sz w:val="6"/>
          <w:szCs w:val="6"/>
        </w:rPr>
      </w:r>
      <w:r>
        <w:rPr>
          <w:rFonts w:cs="Times New Roman" w:hAnsi="Times New Roman" w:eastAsia="Times New Roman" w:ascii="Times New Roman"/>
          <w:w w:val="96"/>
          <w:sz w:val="6"/>
          <w:szCs w:val="6"/>
          <w:u w:val="dash" w:color="007F00"/>
        </w:rPr>
        <w:t> </w:t>
      </w:r>
      <w:r>
        <w:rPr>
          <w:rFonts w:cs="Times New Roman" w:hAnsi="Times New Roman" w:eastAsia="Times New Roman" w:ascii="Times New Roman"/>
          <w:w w:val="100"/>
          <w:sz w:val="6"/>
          <w:szCs w:val="6"/>
          <w:u w:val="dash" w:color="007F00"/>
        </w:rPr>
        <w:t>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  <w:u w:val="dash" w:color="007F0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  <w:u w:val="dash" w:color="007F00"/>
        </w:rPr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</w:t>
      </w:r>
      <w:r>
        <w:rPr>
          <w:rFonts w:cs="Times New Roman" w:hAnsi="Times New Roman" w:eastAsia="Times New Roman" w:ascii="Times New Roman"/>
          <w:spacing w:val="-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-3"/>
          <w:sz w:val="8"/>
          <w:szCs w:val="8"/>
        </w:rPr>
        <w:t>=</w:t>
      </w:r>
      <w:r>
        <w:rPr>
          <w:rFonts w:cs="Times New Roman" w:hAnsi="Times New Roman" w:eastAsia="Times New Roman" w:ascii="Times New Roman"/>
          <w:spacing w:val="-10"/>
          <w:w w:val="135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8"/>
          <w:szCs w:val="8"/>
        </w:rPr>
        <w:t>10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-3"/>
          <w:sz w:val="8"/>
          <w:szCs w:val="8"/>
        </w:rPr>
        <w:t>x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pict>
          <v:shape type="#_x0000_t202" style="position:absolute;margin-left:178.688pt;margin-top:-6.49155pt;width:6.70663pt;height:63.1031pt;mso-position-horizontal-relative:page;mso-position-vertical-relative:paragraph;z-index:-408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-12"/>
                      <w:w w:val="100"/>
                      <w:sz w:val="9"/>
                      <w:szCs w:val="9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oca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ulary</w:t>
                  </w:r>
                  <w:r>
                    <w:rPr>
                      <w:rFonts w:cs="Times New Roman" w:hAnsi="Times New Roman" w:eastAsia="Times New Roman" w:ascii="Times New Roman"/>
                      <w:spacing w:val="18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Size</w:t>
                  </w:r>
                  <w:r>
                    <w:rPr>
                      <w:rFonts w:cs="Times New Roman" w:hAnsi="Times New Roman" w:eastAsia="Times New Roman" w:ascii="Times New Roman"/>
                      <w:spacing w:val="7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of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artition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(%)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0"/>
      </w:pP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40"/>
        <w:ind w:right="-30"/>
      </w:pP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position w:val="-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position w:val="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97" w:right="-32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web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</w:pPr>
      <w:r>
        <w:pict>
          <v:shape type="#_x0000_t75" style="position:absolute;margin-left:191.62pt;margin-top:-7.33601pt;width:95.6073pt;height:69.119pt;mso-position-horizontal-relative:page;mso-position-vertical-relative:paragraph;z-index:-4088">
            <v:imagedata o:title="" r:id="rId7"/>
          </v:shape>
        </w:pic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enwiki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right="85"/>
        <w:sectPr>
          <w:pgSz w:w="12240" w:h="15840"/>
          <w:pgMar w:top="920" w:bottom="280" w:left="860" w:right="860"/>
          <w:cols w:num="5" w:equalWidth="off">
            <w:col w:w="569" w:space="1196"/>
            <w:col w:w="639" w:space="462"/>
            <w:col w:w="81" w:space="1408"/>
            <w:col w:w="457" w:space="569"/>
            <w:col w:w="513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preprocess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flatter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slope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denser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equation(5).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2b,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ficulty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collection.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introduced,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sub-linear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decrease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before="1"/>
        <w:ind w:left="531" w:right="-26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17"/>
          <w:position w:val="2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1296" w:right="739"/>
      </w:pPr>
      <w:r>
        <w:rPr>
          <w:rFonts w:cs="Times New Roman" w:hAnsi="Times New Roman" w:eastAsia="Times New Roman" w:ascii="Times New Roman"/>
          <w:spacing w:val="-8"/>
          <w:w w:val="10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ord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Rank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1306" w:right="971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before="1"/>
        <w:ind w:left="-26" w:right="-2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17"/>
          <w:position w:val="2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225" w:right="227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Document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Collection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artition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74" w:right="966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e.g.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sectPr>
          <w:type w:val="continuous"/>
          <w:pgSz w:w="12240" w:h="15840"/>
          <w:pgMar w:top="960" w:bottom="280" w:left="860" w:right="860"/>
          <w:cols w:num="3" w:equalWidth="off">
            <w:col w:w="2518" w:space="416"/>
            <w:col w:w="1991" w:space="454"/>
            <w:col w:w="514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92.5%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8"/>
        <w:ind w:left="119" w:right="-4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Size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Zip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oca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ulary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artition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164"/>
        <w:ind w:left="119" w:right="-48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 </w:t>
      </w:r>
      <w:r>
        <w:rPr>
          <w:rFonts w:cs="Meiryo" w:hAnsi="Meiryo" w:eastAsia="Meiryo" w:ascii="Meiryo"/>
          <w:spacing w:val="22"/>
          <w:w w:val="52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linear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node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Therefore,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 </w:t>
      </w:r>
      <w:r>
        <w:rPr>
          <w:rFonts w:cs="Meiryo" w:hAnsi="Meiryo" w:eastAsia="Meiryo" w:ascii="Meiryo"/>
          <w:spacing w:val="16"/>
          <w:w w:val="52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79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computations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proportional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10"/>
          <w:w w:val="52"/>
          <w:position w:val="7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friendly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better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xpect.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Assuming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randomly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“enwiki”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about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smaller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eeping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figure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smalle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376" w:right="495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9"/>
        <w:ind w:left="164" w:right="84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op-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exact" w:line="220"/>
        <w:ind w:left="119"/>
      </w:pPr>
      <w:r>
        <w:pict>
          <v:shape type="#_x0000_t202" style="position:absolute;margin-left:219.202pt;margin-top:6.7116pt;width:13.564pt;height:6.9738pt;mso-position-horizontal-relative:page;mso-position-vertical-relative:paragraph;z-index:-408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45"/>
                      <w:sz w:val="14"/>
                      <w:szCs w:val="14"/>
                    </w:rPr>
                    <w:t>init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 </w:t>
      </w:r>
      <w:r>
        <w:rPr>
          <w:rFonts w:cs="Meiryo" w:hAnsi="Meiryo" w:eastAsia="Meiryo" w:ascii="Meiryo"/>
          <w:spacing w:val="16"/>
          <w:w w:val="52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6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1"/>
          <w:w w:val="179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9"/>
          <w:position w:val="0"/>
          <w:sz w:val="20"/>
          <w:szCs w:val="20"/>
        </w:rPr>
        <w:t>S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erations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indispensable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iteration-based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180"/>
        <w:sectPr>
          <w:type w:val="continuous"/>
          <w:pgSz w:w="12240" w:h="15840"/>
          <w:pgMar w:top="960" w:bottom="280" w:left="860" w:right="860"/>
          <w:cols w:num="3" w:equalWidth="off">
            <w:col w:w="3796" w:space="79"/>
            <w:col w:w="189" w:space="1316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algorithms.</w:t>
      </w:r>
      <w:r>
        <w:rPr>
          <w:rFonts w:cs="Times New Roman" w:hAnsi="Times New Roman" w:eastAsia="Times New Roman" w:ascii="Times New Roman"/>
          <w:spacing w:val="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Chu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[9]</w:t>
      </w:r>
      <w:r>
        <w:rPr>
          <w:rFonts w:cs="Times New Roman" w:hAnsi="Times New Roman" w:eastAsia="Times New Roman" w:ascii="Times New Roman"/>
          <w:spacing w:val="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mentions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learn-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exact" w:line="220"/>
        <w:ind w:left="859" w:right="-55"/>
      </w:pPr>
      <w:r>
        <w:pict>
          <v:shape type="#_x0000_t202" style="position:absolute;margin-left:92.627pt;margin-top:0.212088pt;width:2.29438pt;height:6.9738pt;mso-position-horizontal-relative:page;mso-position-vertical-relative:paragraph;z-index:-4086" filled="f" stroked="f">
            <v:textbox inset="0,0,0,0">
              <w:txbxContent>
                <w:p>
                  <w:pPr>
                    <w:rPr>
                      <w:rFonts w:cs="Meiryo" w:hAnsi="Meiryo" w:eastAsia="Meiryo" w:ascii="Meiryo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Meiryo" w:hAnsi="Meiryo" w:eastAsia="Meiryo" w:ascii="Meiryo"/>
                      <w:spacing w:val="0"/>
                      <w:w w:val="52"/>
                      <w:position w:val="4"/>
                      <w:sz w:val="14"/>
                      <w:szCs w:val="14"/>
                    </w:rPr>
                    <w:t>0</w:t>
                  </w:r>
                  <w:r>
                    <w:rPr>
                      <w:rFonts w:cs="Meiryo" w:hAnsi="Meiryo" w:eastAsia="Meiryo" w:ascii="Meiryo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9"/>
          <w:position w:val="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5"/>
          <w:position w:val="-2"/>
          <w:sz w:val="14"/>
          <w:szCs w:val="14"/>
        </w:rPr>
        <w:t>init</w:t>
      </w:r>
      <w:r>
        <w:rPr>
          <w:rFonts w:cs="Times New Roman" w:hAnsi="Times New Roman" w:eastAsia="Times New Roman" w:ascii="Times New Roman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3"/>
          <w:w w:val="137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12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exact" w:line="220"/>
        <w:ind w:right="-59"/>
      </w:pPr>
      <w:r>
        <w:br w:type="column"/>
      </w:r>
      <w:r>
        <w:rPr>
          <w:rFonts w:cs="Meiryo" w:hAnsi="Meiryo" w:eastAsia="Meiryo" w:ascii="Meiryo"/>
          <w:spacing w:val="0"/>
          <w:w w:val="80"/>
          <w:position w:val="4"/>
          <w:sz w:val="20"/>
          <w:szCs w:val="20"/>
        </w:rPr>
        <w:t>∗</w:t>
      </w:r>
      <w:r>
        <w:rPr>
          <w:rFonts w:cs="Meiryo" w:hAnsi="Meiryo" w:eastAsia="Meiryo" w:ascii="Meiryo"/>
          <w:spacing w:val="-10"/>
          <w:w w:val="8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12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exact" w:line="220"/>
        <w:ind w:right="-5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37"/>
          <w:position w:val="4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6"/>
          <w:position w:val="4"/>
          <w:sz w:val="20"/>
          <w:szCs w:val="20"/>
        </w:rPr>
        <w:t>−</w:t>
      </w:r>
      <w:r>
        <w:rPr>
          <w:rFonts w:cs="Meiryo" w:hAnsi="Meiryo" w:eastAsia="Meiryo" w:ascii="Meiryo"/>
          <w:spacing w:val="-20"/>
          <w:w w:val="96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12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2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 w:lineRule="exact" w:line="200"/>
        <w:sectPr>
          <w:type w:val="continuous"/>
          <w:pgSz w:w="12240" w:h="15840"/>
          <w:pgMar w:top="960" w:bottom="280" w:left="860" w:right="860"/>
          <w:cols w:num="5" w:equalWidth="off">
            <w:col w:w="1731" w:space="54"/>
            <w:col w:w="611" w:space="54"/>
            <w:col w:w="1195" w:space="54"/>
            <w:col w:w="377" w:space="1304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4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algorithms</w:t>
      </w:r>
      <w:r>
        <w:rPr>
          <w:rFonts w:cs="Times New Roman" w:hAnsi="Times New Roman" w:eastAsia="Times New Roman" w:ascii="Times New Roman"/>
          <w:spacing w:val="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2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implemented</w:t>
      </w:r>
      <w:r>
        <w:rPr>
          <w:rFonts w:cs="Times New Roman" w:hAnsi="Times New Roman" w:eastAsia="Times New Roman" w:ascii="Times New Roman"/>
          <w:spacing w:val="3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2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MapReduce</w:t>
      </w:r>
      <w:r>
        <w:rPr>
          <w:rFonts w:cs="Times New Roman" w:hAnsi="Times New Roman" w:eastAsia="Times New Roman" w:ascii="Times New Roman"/>
          <w:spacing w:val="3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systems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1530" w:right="2659"/>
      </w:pPr>
      <w:r>
        <w:rPr>
          <w:rFonts w:cs="Times New Roman" w:hAnsi="Times New Roman" w:eastAsia="Times New Roman" w:ascii="Times New Roman"/>
          <w:w w:val="106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1318" w:right="-70"/>
      </w:pPr>
      <w:r>
        <w:rPr>
          <w:rFonts w:cs="Meiryo" w:hAnsi="Meiryo" w:eastAsia="Meiryo" w:ascii="Meiryo"/>
          <w:spacing w:val="0"/>
          <w:w w:val="100"/>
          <w:position w:val="12"/>
          <w:sz w:val="20"/>
          <w:szCs w:val="20"/>
        </w:rPr>
        <w:t>≤</w:t>
      </w:r>
      <w:r>
        <w:rPr>
          <w:rFonts w:cs="Meiryo" w:hAnsi="Meiryo" w:eastAsia="Meiryo" w:ascii="Meiryo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4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6"/>
          <w:position w:val="12"/>
          <w:sz w:val="20"/>
          <w:szCs w:val="20"/>
        </w:rPr>
        <w:t>−</w:t>
      </w:r>
      <w:r>
        <w:rPr>
          <w:rFonts w:cs="Meiryo" w:hAnsi="Meiryo" w:eastAsia="Meiryo" w:ascii="Meiryo"/>
          <w:spacing w:val="-20"/>
          <w:w w:val="96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4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4"/>
          <w:w w:val="137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23"/>
          <w:w w:val="137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1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atLeast" w:line="240"/>
        <w:ind w:right="85"/>
        <w:sectPr>
          <w:type w:val="continuous"/>
          <w:pgSz w:w="12240" w:h="15840"/>
          <w:pgMar w:top="960" w:bottom="280" w:left="860" w:right="860"/>
          <w:cols w:num="2" w:equalWidth="off">
            <w:col w:w="4401" w:space="978"/>
            <w:col w:w="514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[10].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underlying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principle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conclusion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576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w w:val="109"/>
          <w:position w:val="-4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computed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last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318" w:right="-71"/>
      </w:pPr>
      <w:r>
        <w:rPr>
          <w:rFonts w:cs="Meiryo" w:hAnsi="Meiryo" w:eastAsia="Meiryo" w:ascii="Meiryo"/>
          <w:spacing w:val="0"/>
          <w:w w:val="100"/>
          <w:position w:val="12"/>
          <w:sz w:val="20"/>
          <w:szCs w:val="20"/>
        </w:rPr>
        <w:t>≤</w:t>
      </w:r>
      <w:r>
        <w:rPr>
          <w:rFonts w:cs="Meiryo" w:hAnsi="Meiryo" w:eastAsia="Meiryo" w:ascii="Meiryo"/>
          <w:spacing w:val="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37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(7)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280"/>
        <w:ind w:left="119" w:right="-5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configurations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smaller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9"/>
          <w:w w:val="1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sz w:val="20"/>
          <w:szCs w:val="20"/>
        </w:rPr>
        <w:t>−</w:t>
      </w:r>
      <w:r>
        <w:rPr>
          <w:rFonts w:cs="Meiryo" w:hAnsi="Meiryo" w:eastAsia="Meiryo" w:ascii="Meiryo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MapReduce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systems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pict>
          <v:shape type="#_x0000_t202" style="position:absolute;margin-left:269.099pt;margin-top:20.1506pt;width:6.30432pt;height:6.9738pt;mso-position-horizontal-relative:page;mso-position-vertical-relative:paragraph;z-index:-40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24"/>
                      <w:sz w:val="14"/>
                      <w:szCs w:val="1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“shu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fling”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Thus,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separate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14"/>
          <w:szCs w:val="14"/>
        </w:rPr>
        <w:jc w:val="left"/>
        <w:spacing w:lineRule="exact" w:line="220"/>
        <w:ind w:left="119"/>
      </w:pPr>
      <w:r>
        <w:pict>
          <v:shape type="#_x0000_t202" style="position:absolute;margin-left:180.245pt;margin-top:6.516pt;width:13.564pt;height:6.9738pt;mso-position-horizontal-relative:page;mso-position-vertical-relative:paragraph;z-index:-408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20"/>
                    <w:ind w:right="-41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45"/>
                      <w:sz w:val="14"/>
                      <w:szCs w:val="14"/>
                    </w:rPr>
                    <w:t>init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8"/>
          <w:w w:val="1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9"/>
          <w:sz w:val="20"/>
          <w:szCs w:val="20"/>
        </w:rPr>
        <w:t>S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right="-5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position w:val="9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5"/>
          <w:position w:val="-2"/>
          <w:sz w:val="14"/>
          <w:szCs w:val="14"/>
        </w:rPr>
        <w:t>init</w:t>
      </w:r>
      <w:r>
        <w:rPr>
          <w:rFonts w:cs="Times New Roman" w:hAnsi="Times New Roman" w:eastAsia="Times New Roman" w:ascii="Times New Roman"/>
          <w:spacing w:val="-2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960" w:bottom="280" w:left="860" w:right="860"/>
          <w:cols w:num="3" w:equalWidth="off">
            <w:col w:w="3017" w:space="87"/>
            <w:col w:w="2037" w:space="239"/>
            <w:col w:w="51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layer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initialized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controllable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9" w:right="426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0</w:t>
      </w:r>
      <w:r>
        <w:rPr>
          <w:rFonts w:cs="Meiryo" w:hAnsi="Meiryo" w:eastAsia="Meiryo" w:ascii="Meiryo"/>
          <w:spacing w:val="0"/>
          <w:w w:val="52"/>
          <w:position w:val="7"/>
          <w:sz w:val="14"/>
          <w:szCs w:val="14"/>
        </w:rPr>
        <w:t>  </w:t>
      </w:r>
      <w:r>
        <w:rPr>
          <w:rFonts w:cs="Meiryo" w:hAnsi="Meiryo" w:eastAsia="Meiryo" w:ascii="Meiryo"/>
          <w:spacing w:val="18"/>
          <w:w w:val="52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olume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urn-in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phase,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becomes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probability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occurring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119" w:right="-41"/>
      </w:pPr>
      <w:r>
        <w:rPr>
          <w:rFonts w:cs="Times New Roman" w:hAnsi="Times New Roman" w:eastAsia="Times New Roman" w:ascii="Times New Roman"/>
          <w:w w:val="146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15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15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15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get:</w:t>
      </w:r>
      <w:r>
        <w:rPr>
          <w:rFonts w:cs="Times New Roman" w:hAnsi="Times New Roman" w:eastAsia="Times New Roman" w:ascii="Times New Roman"/>
          <w:spacing w:val="4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-3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37"/>
          <w:position w:val="-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3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37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37"/>
          <w:position w:val="4"/>
          <w:sz w:val="14"/>
          <w:szCs w:val="1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35"/>
          <w:w w:val="137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        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“enwiki”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00"/>
        <w:ind w:left="2736"/>
      </w:pPr>
      <w:r>
        <w:rPr>
          <w:rFonts w:cs="Times New Roman" w:hAnsi="Times New Roman" w:eastAsia="Times New Roman" w:ascii="Times New Roman"/>
          <w:spacing w:val="0"/>
          <w:w w:val="118"/>
          <w:position w:val="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1"/>
          <w:w w:val="118"/>
          <w:position w:val="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2"/>
          <w:sz w:val="14"/>
          <w:szCs w:val="14"/>
        </w:rPr>
        <w:t>nV</w:t>
      </w:r>
      <w:r>
        <w:rPr>
          <w:rFonts w:cs="Times New Roman" w:hAnsi="Times New Roman" w:eastAsia="Times New Roman" w:ascii="Times New Roman"/>
          <w:spacing w:val="-6"/>
          <w:w w:val="118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position w:val="2"/>
          <w:sz w:val="14"/>
          <w:szCs w:val="14"/>
        </w:rPr>
        <w:t>+</w:t>
      </w:r>
      <w:r>
        <w:rPr>
          <w:rFonts w:cs="Times New Roman" w:hAnsi="Times New Roman" w:eastAsia="Times New Roman" w:ascii="Times New Roman"/>
          <w:spacing w:val="9"/>
          <w:w w:val="135"/>
          <w:position w:val="2"/>
          <w:sz w:val="14"/>
          <w:szCs w:val="14"/>
        </w:rPr>
        <w:t>γ</w:t>
      </w:r>
      <w:r>
        <w:rPr>
          <w:rFonts w:cs="Times New Roman" w:hAnsi="Times New Roman" w:eastAsia="Times New Roman" w:ascii="Times New Roman"/>
          <w:spacing w:val="0"/>
          <w:w w:val="133"/>
          <w:position w:val="2"/>
          <w:sz w:val="14"/>
          <w:szCs w:val="14"/>
        </w:rPr>
        <w:t>)</w:t>
      </w:r>
      <w:r>
        <w:rPr>
          <w:rFonts w:cs="Meiryo" w:hAnsi="Meiryo" w:eastAsia="Meiryo" w:ascii="Meiryo"/>
          <w:spacing w:val="0"/>
          <w:w w:val="93"/>
          <w:position w:val="2"/>
          <w:sz w:val="14"/>
          <w:szCs w:val="14"/>
        </w:rPr>
        <w:t>∗</w:t>
      </w:r>
      <w:r>
        <w:rPr>
          <w:rFonts w:cs="Times New Roman" w:hAnsi="Times New Roman" w:eastAsia="Times New Roman" w:ascii="Times New Roman"/>
          <w:spacing w:val="0"/>
          <w:w w:val="124"/>
          <w:position w:val="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=1B,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=1M,</w:t>
      </w:r>
      <w:r>
        <w:rPr>
          <w:rFonts w:cs="Times New Roman" w:hAnsi="Times New Roman" w:eastAsia="Times New Roman" w:ascii="Times New Roman"/>
          <w:spacing w:val="2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=100,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get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position w:val="1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37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=10B,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=1M,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=100,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&gt;</w:t>
      </w:r>
      <w:r>
        <w:rPr>
          <w:rFonts w:cs="Times New Roman" w:hAnsi="Times New Roman" w:eastAsia="Times New Roman" w:ascii="Times New Roman"/>
          <w:spacing w:val="16"/>
          <w:w w:val="1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reasonably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easily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means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send/rece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almost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conclude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tasks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accordingl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cannot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dealing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simply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solution,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entually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become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bottleneck.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37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Experiments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0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alidate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“enwiki”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2a).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considerable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matching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especially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“one-to-all”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crucial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enable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maximize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bandwidth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neighbors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shifting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Global/Local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1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sparsity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xisting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added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“table”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vious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abstractions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associated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full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right="85" w:firstLine="19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being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paired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6" w:lineRule="exact" w:line="240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470" w:right="470"/>
      </w:pPr>
      <w:r>
        <w:rPr>
          <w:rFonts w:cs="Calibri" w:hAnsi="Calibri" w:eastAsia="Calibri" w:ascii="Calibri"/>
          <w:b/>
          <w:w w:val="105"/>
          <w:sz w:val="12"/>
          <w:szCs w:val="12"/>
        </w:rPr>
        <w:t>lda</w:t>
      </w:r>
      <w:r>
        <w:rPr>
          <w:rFonts w:cs="Calibri" w:hAnsi="Calibri" w:eastAsia="Calibri" w:ascii="Calibri"/>
          <w:b/>
          <w:w w:val="104"/>
          <w:sz w:val="12"/>
          <w:szCs w:val="12"/>
        </w:rPr>
        <w:t>-</w:t>
      </w:r>
      <w:r>
        <w:rPr>
          <w:rFonts w:cs="Calibri" w:hAnsi="Calibri" w:eastAsia="Calibri" w:ascii="Calibri"/>
          <w:b/>
          <w:w w:val="105"/>
          <w:sz w:val="12"/>
          <w:szCs w:val="12"/>
        </w:rPr>
        <w:t>lgs</w:t>
      </w:r>
      <w:r>
        <w:rPr>
          <w:rFonts w:cs="Calibri" w:hAnsi="Calibri" w:eastAsia="Calibri" w:ascii="Calibri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4"/>
        <w:ind w:left="-29" w:right="-29"/>
      </w:pP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(use</w:t>
      </w:r>
      <w:r>
        <w:rPr>
          <w:rFonts w:cs="Calibri" w:hAnsi="Calibri" w:eastAsia="Calibri" w:ascii="Calibri"/>
          <w:b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yncLo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alWithGlobal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4"/>
        <w:ind w:left="17" w:right="17"/>
      </w:pP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&amp;</w:t>
      </w:r>
      <w:r>
        <w:rPr>
          <w:rFonts w:cs="Calibri" w:hAnsi="Calibri" w:eastAsia="Calibri" w:ascii="Calibri"/>
          <w:b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s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yncGlobalWithLo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c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al)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280" w:right="1265"/>
      </w:pPr>
      <w:r>
        <w:rPr>
          <w:rFonts w:cs="Calibri" w:hAnsi="Calibri" w:eastAsia="Calibri" w:ascii="Calibri"/>
          <w:b/>
          <w:w w:val="105"/>
          <w:sz w:val="12"/>
          <w:szCs w:val="12"/>
        </w:rPr>
        <w:t>lda-r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t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5"/>
        <w:ind w:left="-29" w:right="956"/>
        <w:sectPr>
          <w:pgSz w:w="12240" w:h="15840"/>
          <w:pgMar w:top="920" w:bottom="280" w:left="860" w:right="860"/>
          <w:cols w:num="3" w:equalWidth="off">
            <w:col w:w="5141" w:space="1145"/>
            <w:col w:w="1339" w:space="961"/>
            <w:col w:w="1934"/>
          </w:cols>
        </w:sectPr>
      </w:pP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(use</w:t>
      </w:r>
      <w:r>
        <w:rPr>
          <w:rFonts w:cs="Calibri" w:hAnsi="Calibri" w:eastAsia="Calibri" w:ascii="Calibri"/>
          <w:b/>
          <w:spacing w:val="1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o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eGlobal)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broadcasted.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Lastl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topol-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shift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right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119" w:right="-30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2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3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left</w:t>
      </w:r>
      <w:r>
        <w:rPr>
          <w:rFonts w:cs="Times New Roman" w:hAnsi="Times New Roman" w:eastAsia="Times New Roman" w:ascii="Times New Roman"/>
          <w:spacing w:val="3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neighbo</w:t>
      </w:r>
      <w:r>
        <w:rPr>
          <w:rFonts w:cs="Times New Roman" w:hAnsi="Times New Roman" w:eastAsia="Times New Roman" w:ascii="Times New Roman"/>
          <w:spacing w:val="-11"/>
          <w:w w:val="100"/>
          <w:position w:val="-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3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2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left="305" w:right="16"/>
      </w:pPr>
      <w:r>
        <w:br w:type="column"/>
      </w:r>
      <w:r>
        <w:rPr>
          <w:rFonts w:cs="Calibri" w:hAnsi="Calibri" w:eastAsia="Calibri" w:ascii="Calibri"/>
          <w:b/>
          <w:spacing w:val="-5"/>
          <w:w w:val="105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4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18"/>
        <w:ind w:left="352" w:right="-4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5"/>
          <w:position w:val="1"/>
          <w:sz w:val="12"/>
          <w:szCs w:val="12"/>
        </w:rPr>
        <w:t>ync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65"/>
        <w:ind w:left="387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323" w:right="43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359" w:right="80"/>
      </w:pPr>
      <w:r>
        <w:rPr>
          <w:rFonts w:cs="Calibri" w:hAnsi="Calibri" w:eastAsia="Calibri" w:ascii="Calibri"/>
          <w:b/>
          <w:color w:val="FFFFFF"/>
          <w:w w:val="105"/>
          <w:sz w:val="12"/>
          <w:szCs w:val="12"/>
        </w:rPr>
        <w:t>Lo</w:t>
      </w:r>
      <w:r>
        <w:rPr>
          <w:rFonts w:cs="Calibri" w:hAnsi="Calibri" w:eastAsia="Calibri" w:ascii="Calibri"/>
          <w:b/>
          <w:color w:val="FFFFFF"/>
          <w:spacing w:val="-1"/>
          <w:w w:val="105"/>
          <w:sz w:val="12"/>
          <w:szCs w:val="12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20"/>
        <w:ind w:left="324" w:right="45"/>
      </w:pPr>
      <w:r>
        <w:rPr>
          <w:rFonts w:cs="Calibri" w:hAnsi="Calibri" w:eastAsia="Calibri" w:ascii="Calibri"/>
          <w:b/>
          <w:color w:val="FFFFFF"/>
          <w:spacing w:val="0"/>
          <w:w w:val="105"/>
          <w:position w:val="1"/>
          <w:sz w:val="12"/>
          <w:szCs w:val="12"/>
        </w:rPr>
        <w:t>Model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80"/>
        <w:ind w:left="456" w:right="189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0"/>
        <w:ind w:left="260" w:right="-29"/>
      </w:pPr>
      <w:r>
        <w:rPr>
          <w:rFonts w:cs="Calibri" w:hAnsi="Calibri" w:eastAsia="Calibri" w:ascii="Calibri"/>
          <w:b/>
          <w:w w:val="105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left="16" w:right="15"/>
      </w:pPr>
      <w:r>
        <w:br w:type="column"/>
      </w:r>
      <w:r>
        <w:rPr>
          <w:rFonts w:cs="Calibri" w:hAnsi="Calibri" w:eastAsia="Calibri" w:ascii="Calibri"/>
          <w:b/>
          <w:spacing w:val="-5"/>
          <w:w w:val="105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4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13"/>
        <w:ind w:left="79" w:right="-18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FFFFFF"/>
          <w:spacing w:val="4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5"/>
          <w:position w:val="1"/>
          <w:sz w:val="12"/>
          <w:szCs w:val="12"/>
        </w:rPr>
        <w:t>ync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65"/>
        <w:ind w:left="74" w:right="73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39" w:right="37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73" w:right="76"/>
      </w:pPr>
      <w:r>
        <w:rPr>
          <w:rFonts w:cs="Calibri" w:hAnsi="Calibri" w:eastAsia="Calibri" w:ascii="Calibri"/>
          <w:b/>
          <w:color w:val="FFFFFF"/>
          <w:w w:val="105"/>
          <w:sz w:val="12"/>
          <w:szCs w:val="12"/>
        </w:rPr>
        <w:t>Lo</w:t>
      </w:r>
      <w:r>
        <w:rPr>
          <w:rFonts w:cs="Calibri" w:hAnsi="Calibri" w:eastAsia="Calibri" w:ascii="Calibri"/>
          <w:b/>
          <w:color w:val="FFFFFF"/>
          <w:spacing w:val="-1"/>
          <w:w w:val="105"/>
          <w:sz w:val="12"/>
          <w:szCs w:val="12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20"/>
        <w:ind w:left="38" w:right="41"/>
      </w:pPr>
      <w:r>
        <w:rPr>
          <w:rFonts w:cs="Calibri" w:hAnsi="Calibri" w:eastAsia="Calibri" w:ascii="Calibri"/>
          <w:b/>
          <w:color w:val="FFFFFF"/>
          <w:spacing w:val="0"/>
          <w:w w:val="104"/>
          <w:position w:val="1"/>
          <w:sz w:val="12"/>
          <w:szCs w:val="12"/>
        </w:rPr>
        <w:t>Model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78"/>
        <w:ind w:left="169" w:right="185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6"/>
        <w:ind w:left="-29" w:right="-29"/>
      </w:pPr>
      <w:r>
        <w:rPr>
          <w:rFonts w:cs="Calibri" w:hAnsi="Calibri" w:eastAsia="Calibri" w:ascii="Calibri"/>
          <w:b/>
          <w:w w:val="104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4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left="7" w:right="24"/>
      </w:pPr>
      <w:r>
        <w:br w:type="column"/>
      </w:r>
      <w:r>
        <w:rPr>
          <w:rFonts w:cs="Calibri" w:hAnsi="Calibri" w:eastAsia="Calibri" w:ascii="Calibri"/>
          <w:b/>
          <w:spacing w:val="-5"/>
          <w:w w:val="105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4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1"/>
        <w:ind w:left="27" w:right="24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FFFFFF"/>
          <w:spacing w:val="13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S</w:t>
      </w:r>
      <w:r>
        <w:rPr>
          <w:rFonts w:cs="Calibri" w:hAnsi="Calibri" w:eastAsia="Calibri" w:ascii="Calibri"/>
          <w:b/>
          <w:color w:val="000000"/>
          <w:spacing w:val="0"/>
          <w:w w:val="105"/>
          <w:position w:val="1"/>
          <w:sz w:val="12"/>
          <w:szCs w:val="12"/>
        </w:rPr>
        <w:t>ync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61"/>
        <w:ind w:left="62" w:right="85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27" w:right="5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3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59" w:right="90"/>
      </w:pPr>
      <w:r>
        <w:rPr>
          <w:rFonts w:cs="Calibri" w:hAnsi="Calibri" w:eastAsia="Calibri" w:ascii="Calibri"/>
          <w:b/>
          <w:color w:val="FFFFFF"/>
          <w:w w:val="105"/>
          <w:sz w:val="12"/>
          <w:szCs w:val="12"/>
        </w:rPr>
        <w:t>Lo</w:t>
      </w:r>
      <w:r>
        <w:rPr>
          <w:rFonts w:cs="Calibri" w:hAnsi="Calibri" w:eastAsia="Calibri" w:ascii="Calibri"/>
          <w:b/>
          <w:color w:val="FFFFFF"/>
          <w:spacing w:val="-1"/>
          <w:w w:val="105"/>
          <w:sz w:val="12"/>
          <w:szCs w:val="12"/>
        </w:rPr>
        <w:t>c</w:t>
      </w: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al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20"/>
        <w:ind w:left="24" w:right="55"/>
      </w:pPr>
      <w:r>
        <w:rPr>
          <w:rFonts w:cs="Calibri" w:hAnsi="Calibri" w:eastAsia="Calibri" w:ascii="Calibri"/>
          <w:b/>
          <w:color w:val="FFFFFF"/>
          <w:spacing w:val="0"/>
          <w:w w:val="105"/>
          <w:position w:val="1"/>
          <w:sz w:val="12"/>
          <w:szCs w:val="12"/>
        </w:rPr>
        <w:t>Model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80"/>
        <w:ind w:left="163" w:right="192"/>
      </w:pPr>
      <w:r>
        <w:pict>
          <v:group style="position:absolute;margin-left:326.24pt;margin-top:74.1427pt;width:221.612pt;height:145.965pt;mso-position-horizontal-relative:page;mso-position-vertical-relative:page;z-index:-4081" coordorigin="6525,1483" coordsize="4432,2919">
            <v:shape style="position:absolute;left:6584;top:4064;width:4370;height:335" coordorigin="6584,4064" coordsize="4370,335" path="m6584,4120l6584,4343,6591,4348,6695,4361,6756,4365,6828,4369,6911,4373,7005,4376,7110,4379,7224,4383,7347,4386,7478,4388,7618,4391,7765,4393,7918,4395,8078,4396,8244,4397,8414,4398,8590,4399,8769,4399,8948,4399,9123,4398,9294,4397,9460,4396,9619,4395,9773,4393,9920,4391,10059,4388,10191,4386,10314,4383,10428,4379,10532,4376,10626,4373,10710,4369,10782,4365,10842,4361,10925,4352,10954,4343,10954,4120,10890,4106,10782,4098,10710,4094,10626,4090,10532,4087,10428,4084,10314,4080,10191,4078,10059,4075,9920,4072,9773,4070,9619,4068,9460,4067,9294,4066,9123,4065,8948,4064,8769,4064,8590,4064,8414,4065,8244,4066,8078,4067,7918,4068,7765,4070,7618,4072,7478,4075,7347,4078,7224,4080,7110,4084,7005,4087,6911,4090,6828,4094,6756,4098,6695,4102,6613,4111,6584,4120xe" filled="t" fillcolor="#A4A4A4" stroked="f">
              <v:path arrowok="t"/>
              <v:fill/>
            </v:shape>
            <v:shape style="position:absolute;left:6584;top:4120;width:4370;height:56" coordorigin="6584,4120" coordsize="4370,56" path="m10954,4120l10890,4133,10782,4142,10710,4146,10626,4149,10532,4153,10428,4156,10314,4159,10191,4162,10059,4165,9920,4167,9773,4169,9619,4171,9460,4173,9294,4174,9123,4175,8948,4176,8769,4176,8590,4176,8414,4175,8244,4174,8078,4173,7918,4171,7765,4169,7618,4167,7478,4165,7347,4162,7224,4159,7110,4156,7005,4153,6911,4149,6828,4146,6756,4142,6695,4138,6613,4129,6591,4124,6584,4120e" filled="f" stroked="t" strokeweight="0.321259pt" strokecolor="#787878">
              <v:path arrowok="t"/>
            </v:shape>
            <v:shape style="position:absolute;left:6584;top:4064;width:4370;height:335" coordorigin="6584,4064" coordsize="4370,335" path="m6584,4120l6647,4106,6756,4098,6828,4094,6911,4090,7005,4087,7110,4084,7224,4080,7347,4078,7478,4075,7618,4072,7765,4070,7918,4068,8078,4067,8244,4066,8414,4065,8590,4064,8769,4064,8948,4064,9123,4065,9294,4066,9460,4067,9619,4068,9773,4070,9920,4072,10059,4075,10191,4078,10314,4080,10428,4084,10532,4087,10626,4090,10710,4094,10782,4098,10842,4102,10925,4111,10954,4120,10954,4343,10890,4357,10782,4365,10710,4369,10626,4373,10532,4376,10428,4379,10314,4383,10191,4386,10059,4388,9920,4391,9773,4393,9619,4395,9460,4396,9294,4397,9123,4398,8948,4399,8769,4399,8590,4399,8414,4398,8244,4397,8078,4396,7918,4395,7765,4393,7618,4391,7478,4388,7347,4386,7224,4383,7110,4379,7005,4376,6911,4373,6828,4369,6756,4365,6695,4361,6613,4352,6584,4343,6584,4120xe" filled="f" stroked="t" strokeweight="0.321259pt" strokecolor="#787878">
              <v:path arrowok="t"/>
            </v:shape>
            <v:shape type="#_x0000_t75" style="position:absolute;left:6525;top:1483;width:4432;height:2530">
              <v:imagedata o:title="" r:id="rId8"/>
            </v:shape>
            <v:shape style="position:absolute;left:6543;top:3608;width:136;height:136" coordorigin="6543,3608" coordsize="136,136" path="m6543,3676l6546,3694,6555,3714,6570,3729,6589,3740,6611,3744,6629,3741,6649,3732,6665,3717,6675,3698,6679,3676,6677,3657,6667,3637,6653,3622,6633,3611,6611,3608,6593,3610,6573,3619,6557,3634,6547,3653,6543,3676xe" filled="t" fillcolor="#EC7C30" stroked="f">
              <v:path arrowok="t"/>
              <v:fill/>
            </v:shape>
            <v:shape style="position:absolute;left:6543;top:3608;width:136;height:136" coordorigin="6543,3608" coordsize="136,136" path="m6543,3676l6547,3653,6557,3634,6573,3619,6593,3610,6611,3608,6633,3611,6653,3622,6667,3637,6677,3657,6679,3676,6675,3698,6665,3717,6649,3732,6629,3741,6611,3744,6589,3740,6570,3729,6555,3714,6546,3694,6543,3676xe" filled="f" stroked="t" strokeweight="0.321259pt" strokecolor="#AD5A2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6"/>
        <w:ind w:left="-29" w:right="-29"/>
      </w:pPr>
      <w:r>
        <w:rPr>
          <w:rFonts w:cs="Calibri" w:hAnsi="Calibri" w:eastAsia="Calibri" w:ascii="Calibri"/>
          <w:b/>
          <w:w w:val="104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4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left="27" w:right="42"/>
      </w:pPr>
      <w:r>
        <w:br w:type="column"/>
      </w:r>
      <w:r>
        <w:rPr>
          <w:rFonts w:cs="Calibri" w:hAnsi="Calibri" w:eastAsia="Calibri" w:ascii="Calibri"/>
          <w:b/>
          <w:spacing w:val="-5"/>
          <w:w w:val="104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3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11" w:right="-3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FFFFFF"/>
          <w:spacing w:val="15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000000"/>
          <w:spacing w:val="0"/>
          <w:w w:val="105"/>
          <w:sz w:val="12"/>
          <w:szCs w:val="12"/>
        </w:rPr>
        <w:t>o</w:t>
      </w:r>
      <w:r>
        <w:rPr>
          <w:rFonts w:cs="Calibri" w:hAnsi="Calibri" w:eastAsia="Calibri" w:ascii="Calibri"/>
          <w:b/>
          <w:color w:val="000000"/>
          <w:spacing w:val="-1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-1"/>
          <w:w w:val="105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ind w:left="75" w:right="110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40" w:right="75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197" w:right="196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5"/>
        <w:ind w:left="-29" w:right="9"/>
      </w:pPr>
      <w:r>
        <w:rPr>
          <w:rFonts w:cs="Calibri" w:hAnsi="Calibri" w:eastAsia="Calibri" w:ascii="Calibri"/>
          <w:b/>
          <w:w w:val="104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4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right="49"/>
      </w:pPr>
      <w:r>
        <w:br w:type="column"/>
      </w:r>
      <w:r>
        <w:rPr>
          <w:rFonts w:cs="Calibri" w:hAnsi="Calibri" w:eastAsia="Calibri" w:ascii="Calibri"/>
          <w:b/>
          <w:spacing w:val="-5"/>
          <w:w w:val="104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4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right="-30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FFFFFF"/>
          <w:spacing w:val="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000000"/>
          <w:spacing w:val="0"/>
          <w:w w:val="105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b/>
          <w:color w:val="000000"/>
          <w:spacing w:val="-1"/>
          <w:w w:val="105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-1"/>
          <w:w w:val="105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4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ind w:left="51" w:right="113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16" w:right="78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158" w:right="214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5"/>
        <w:ind w:left="-29" w:right="-12"/>
      </w:pPr>
      <w:r>
        <w:rPr>
          <w:rFonts w:cs="Calibri" w:hAnsi="Calibri" w:eastAsia="Calibri" w:ascii="Calibri"/>
          <w:b/>
          <w:w w:val="104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4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60"/>
        <w:ind w:left="2" w:right="544"/>
      </w:pPr>
      <w:r>
        <w:br w:type="column"/>
      </w:r>
      <w:r>
        <w:rPr>
          <w:rFonts w:cs="Calibri" w:hAnsi="Calibri" w:eastAsia="Calibri" w:ascii="Calibri"/>
          <w:b/>
          <w:spacing w:val="-5"/>
          <w:w w:val="104"/>
          <w:position w:val="2"/>
          <w:sz w:val="12"/>
          <w:szCs w:val="12"/>
        </w:rPr>
        <w:t>W</w:t>
      </w:r>
      <w:r>
        <w:rPr>
          <w:rFonts w:cs="Calibri" w:hAnsi="Calibri" w:eastAsia="Calibri" w:ascii="Calibri"/>
          <w:b/>
          <w:spacing w:val="0"/>
          <w:w w:val="105"/>
          <w:position w:val="2"/>
          <w:sz w:val="12"/>
          <w:szCs w:val="12"/>
        </w:rPr>
        <w:t>or</w:t>
      </w:r>
      <w:r>
        <w:rPr>
          <w:rFonts w:cs="Calibri" w:hAnsi="Calibri" w:eastAsia="Calibri" w:ascii="Calibri"/>
          <w:b/>
          <w:spacing w:val="-4"/>
          <w:w w:val="105"/>
          <w:position w:val="2"/>
          <w:sz w:val="12"/>
          <w:szCs w:val="12"/>
        </w:rPr>
        <w:t>k</w:t>
      </w:r>
      <w:r>
        <w:rPr>
          <w:rFonts w:cs="Calibri" w:hAnsi="Calibri" w:eastAsia="Calibri" w:ascii="Calibri"/>
          <w:b/>
          <w:spacing w:val="0"/>
          <w:w w:val="104"/>
          <w:position w:val="2"/>
          <w:sz w:val="12"/>
          <w:szCs w:val="12"/>
        </w:rPr>
        <w:t>er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-4" w:right="478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3</w:t>
      </w:r>
      <w:r>
        <w:rPr>
          <w:rFonts w:cs="Calibri" w:hAnsi="Calibri" w:eastAsia="Calibri" w:ascii="Calibri"/>
          <w:b/>
          <w:color w:val="FFFFFF"/>
          <w:spacing w:val="26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R</w:t>
      </w:r>
      <w:r>
        <w:rPr>
          <w:rFonts w:cs="Calibri" w:hAnsi="Calibri" w:eastAsia="Calibri" w:ascii="Calibri"/>
          <w:b/>
          <w:color w:val="000000"/>
          <w:spacing w:val="0"/>
          <w:w w:val="105"/>
          <w:position w:val="1"/>
          <w:sz w:val="12"/>
          <w:szCs w:val="12"/>
        </w:rPr>
        <w:t>o</w:t>
      </w:r>
      <w:r>
        <w:rPr>
          <w:rFonts w:cs="Calibri" w:hAnsi="Calibri" w:eastAsia="Calibri" w:ascii="Calibri"/>
          <w:b/>
          <w:color w:val="000000"/>
          <w:spacing w:val="-1"/>
          <w:w w:val="105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-1"/>
          <w:w w:val="105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b/>
          <w:color w:val="000000"/>
          <w:spacing w:val="-2"/>
          <w:w w:val="105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b/>
          <w:color w:val="000000"/>
          <w:spacing w:val="0"/>
          <w:w w:val="104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ind w:left="45" w:right="617"/>
      </w:pP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Global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"/>
        <w:ind w:left="10" w:right="581"/>
      </w:pP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Model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1"/>
          <w:sz w:val="10"/>
          <w:szCs w:val="10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ind w:left="180" w:right="689"/>
      </w:pPr>
      <w:r>
        <w:rPr>
          <w:rFonts w:cs="Calibri" w:hAnsi="Calibri" w:eastAsia="Calibri" w:ascii="Calibri"/>
          <w:b/>
          <w:color w:val="FFFFFF"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before="25"/>
        <w:ind w:left="-29" w:right="485"/>
        <w:sectPr>
          <w:type w:val="continuous"/>
          <w:pgSz w:w="12240" w:h="15840"/>
          <w:pgMar w:top="960" w:bottom="280" w:left="860" w:right="860"/>
          <w:cols w:num="7" w:equalWidth="off">
            <w:col w:w="5141" w:space="578"/>
            <w:col w:w="768" w:space="172"/>
            <w:col w:w="478" w:space="170"/>
            <w:col w:w="478" w:space="295"/>
            <w:col w:w="516" w:space="210"/>
            <w:col w:w="495" w:space="228"/>
            <w:col w:w="991"/>
          </w:cols>
        </w:sectPr>
      </w:pPr>
      <w:r>
        <w:rPr>
          <w:rFonts w:cs="Calibri" w:hAnsi="Calibri" w:eastAsia="Calibri" w:ascii="Calibri"/>
          <w:b/>
          <w:w w:val="104"/>
          <w:sz w:val="12"/>
          <w:szCs w:val="12"/>
        </w:rPr>
        <w:t>Compu</w:t>
      </w:r>
      <w:r>
        <w:rPr>
          <w:rFonts w:cs="Calibri" w:hAnsi="Calibri" w:eastAsia="Calibri" w:ascii="Calibri"/>
          <w:b/>
          <w:spacing w:val="-2"/>
          <w:w w:val="104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e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completed,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change,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hold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talks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lineRule="exact" w:line="120"/>
        <w:ind w:right="-39"/>
      </w:pPr>
      <w:r>
        <w:br w:type="column"/>
      </w:r>
      <w:r>
        <w:rPr>
          <w:rFonts w:cs="Calibri" w:hAnsi="Calibri" w:eastAsia="Calibri" w:ascii="Calibri"/>
          <w:b/>
          <w:w w:val="105"/>
          <w:position w:val="1"/>
          <w:sz w:val="12"/>
          <w:szCs w:val="12"/>
        </w:rPr>
        <w:t>I</w:t>
      </w:r>
      <w:r>
        <w:rPr>
          <w:rFonts w:cs="Calibri" w:hAnsi="Calibri" w:eastAsia="Calibri" w:ascii="Calibri"/>
          <w:b/>
          <w:spacing w:val="-2"/>
          <w:w w:val="105"/>
          <w:position w:val="1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4"/>
          <w:position w:val="1"/>
          <w:sz w:val="12"/>
          <w:szCs w:val="12"/>
        </w:rPr>
        <w:t>e</w:t>
      </w:r>
      <w:r>
        <w:rPr>
          <w:rFonts w:cs="Calibri" w:hAnsi="Calibri" w:eastAsia="Calibri" w:ascii="Calibri"/>
          <w:b/>
          <w:spacing w:val="-3"/>
          <w:w w:val="104"/>
          <w:position w:val="1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-1"/>
          <w:w w:val="105"/>
          <w:position w:val="1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0"/>
          <w:w w:val="105"/>
          <w:position w:val="1"/>
          <w:sz w:val="12"/>
          <w:szCs w:val="12"/>
        </w:rPr>
        <w:t>tion</w:t>
      </w:r>
      <w:r>
        <w:rPr>
          <w:rFonts w:cs="Calibri" w:hAnsi="Calibri" w:eastAsia="Calibri" w:ascii="Calibri"/>
          <w:spacing w:val="0"/>
          <w:w w:val="100"/>
          <w:position w:val="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39"/>
        <w:ind w:left="399"/>
      </w:pPr>
      <w:r>
        <w:br w:type="column"/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12"/>
          <w:szCs w:val="12"/>
        </w:rPr>
        <w:t>   </w:t>
      </w:r>
      <w:r>
        <w:rPr>
          <w:rFonts w:cs="Calibri" w:hAnsi="Calibri" w:eastAsia="Calibri" w:ascii="Calibri"/>
          <w:b/>
          <w:color w:val="FFFFFF"/>
          <w:spacing w:val="9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color w:val="000000"/>
          <w:spacing w:val="0"/>
          <w:w w:val="105"/>
          <w:sz w:val="12"/>
          <w:szCs w:val="12"/>
        </w:rPr>
        <w:t>Load</w:t>
      </w:r>
      <w:r>
        <w:rPr>
          <w:rFonts w:cs="Calibri" w:hAnsi="Calibri" w:eastAsia="Calibri" w:ascii="Calibri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ectPr>
          <w:type w:val="continuous"/>
          <w:pgSz w:w="12240" w:h="15840"/>
          <w:pgMar w:top="960" w:bottom="280" w:left="860" w:right="860"/>
          <w:cols w:num="3" w:equalWidth="off">
            <w:col w:w="5141" w:space="542"/>
            <w:col w:w="452" w:space="1429"/>
            <w:col w:w="2956"/>
          </w:cols>
        </w:sectPr>
      </w:pPr>
      <w:r>
        <w:rPr>
          <w:rFonts w:cs="Calibri" w:hAnsi="Calibri" w:eastAsia="Calibri" w:ascii="Calibri"/>
          <w:b/>
          <w:spacing w:val="-6"/>
          <w:w w:val="100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-3"/>
          <w:w w:val="100"/>
          <w:sz w:val="12"/>
          <w:szCs w:val="1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2"/>
          <w:szCs w:val="12"/>
        </w:rPr>
        <w:t>aining</w:t>
      </w:r>
      <w:r>
        <w:rPr>
          <w:rFonts w:cs="Calibri" w:hAnsi="Calibri" w:eastAsia="Calibri" w:ascii="Calibri"/>
          <w:b/>
          <w:spacing w:val="22"/>
          <w:w w:val="100"/>
          <w:sz w:val="12"/>
          <w:szCs w:val="12"/>
        </w:rPr>
        <w:t> </w:t>
      </w:r>
      <w:r>
        <w:rPr>
          <w:rFonts w:cs="Calibri" w:hAnsi="Calibri" w:eastAsia="Calibri" w:ascii="Calibri"/>
          <w:b/>
          <w:spacing w:val="0"/>
          <w:w w:val="104"/>
          <w:sz w:val="12"/>
          <w:szCs w:val="12"/>
        </w:rPr>
        <w:t>D</w:t>
      </w:r>
      <w:r>
        <w:rPr>
          <w:rFonts w:cs="Calibri" w:hAnsi="Calibri" w:eastAsia="Calibri" w:ascii="Calibri"/>
          <w:b/>
          <w:spacing w:val="-1"/>
          <w:w w:val="104"/>
          <w:sz w:val="12"/>
          <w:szCs w:val="12"/>
        </w:rPr>
        <w:t>a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t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a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transmit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conflicts.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-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Applicability</w:t>
      </w:r>
      <w:r>
        <w:rPr>
          <w:rFonts w:cs="Times New Roman" w:hAnsi="Times New Roman" w:eastAsia="Times New Roman" w:ascii="Times New Roman"/>
          <w:spacing w:val="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onous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abstracted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stracted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Instead,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column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element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requirements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density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choose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applications.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suggest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k-means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xample,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centroids,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centroids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Thus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centroids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matrix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solution.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ample,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graph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ageRank,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ertices’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page-rank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out-edges.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page-rank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page-rank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alues.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page-rank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120" w:right="1001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8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aining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split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dominate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preprocessing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8" w:lineRule="exact" w:line="180"/>
        <w:ind w:right="88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Internode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arallelism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(data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loading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step</w:t>
      </w:r>
      <w:r>
        <w:rPr>
          <w:rFonts w:cs="Times New Roman" w:hAnsi="Times New Roman" w:eastAsia="Times New Roman" w:ascii="Times New Roman"/>
          <w:spacing w:val="13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4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14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step</w:t>
      </w:r>
      <w:r>
        <w:rPr>
          <w:rFonts w:cs="Times New Roman" w:hAnsi="Times New Roman" w:eastAsia="Times New Roman" w:ascii="Times New Roman"/>
          <w:spacing w:val="13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4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14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common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procedures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both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implementations)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occurrence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range-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partitioning.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Assuming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right="61"/>
      </w:pPr>
      <w:r>
        <w:rPr>
          <w:rFonts w:cs="Times New Roman" w:hAnsi="Times New Roman" w:eastAsia="Times New Roman" w:ascii="Times New Roman"/>
          <w:spacing w:val="-3"/>
          <w:w w:val="100"/>
          <w:position w:val="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3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contains</w:t>
      </w:r>
      <w:r>
        <w:rPr>
          <w:rFonts w:cs="Times New Roman" w:hAnsi="Times New Roman" w:eastAsia="Times New Roman" w:ascii="Times New Roman"/>
          <w:spacing w:val="35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37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39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0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3"/>
          <w:sz w:val="20"/>
          <w:szCs w:val="20"/>
        </w:rPr>
        <w:t>−</w:t>
      </w:r>
      <w:r>
        <w:rPr>
          <w:rFonts w:cs="Meiryo" w:hAnsi="Meiryo" w:eastAsia="Meiryo" w:ascii="Meiryo"/>
          <w:spacing w:val="-1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0"/>
      </w:pPr>
      <w:r>
        <w:rPr>
          <w:rFonts w:cs="Times New Roman" w:hAnsi="Times New Roman" w:eastAsia="Times New Roman" w:ascii="Times New Roman"/>
          <w:spacing w:val="-3"/>
          <w:w w:val="100"/>
          <w:position w:val="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2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contains</w:t>
      </w:r>
      <w:r>
        <w:rPr>
          <w:rFonts w:cs="Times New Roman" w:hAnsi="Times New Roman" w:eastAsia="Times New Roman" w:ascii="Times New Roman"/>
          <w:spacing w:val="2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4"/>
          <w:sz w:val="20"/>
          <w:szCs w:val="20"/>
        </w:rPr>
        <w:t>−</w:t>
      </w:r>
      <w:r>
        <w:rPr>
          <w:rFonts w:cs="Meiryo" w:hAnsi="Meiryo" w:eastAsia="Meiryo" w:ascii="Meiryo"/>
          <w:spacing w:val="-2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right="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right="8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highest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generated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randomly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assigning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aggr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mapping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Assuming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among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rank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30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-node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approaches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plementations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3).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named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lgs”,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paired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plementation,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named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“lda-rtt”,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“lda-lgs”,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tracks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changes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wnload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calculated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“allreduce”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49"/>
        <w:ind w:right="85" w:firstLine="19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“lda-rtt”,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itself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right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left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processed,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completed.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“lda-lgs”,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“allreduce”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119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Overlap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criticized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generating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making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completion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approached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steps.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discuss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third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step,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erlapping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“lda-rtt”,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held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ascending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alternate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finishes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processing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simultaneously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processing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processed,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further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processing.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finished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rotation,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completed.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erlapping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“lda-lgs”,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split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requests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“syncGlobal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ithLocal”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guaranteed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synchronized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28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Inne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-node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2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Harp-L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“Computation”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component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manage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multi-threading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approach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approach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occurrences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eep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unbiased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comparisons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future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xperiments,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“lda-lgs”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“lda-rtt”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assigning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ord-topic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locks.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Symmetricall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document-topic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right="8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write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Before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written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back.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cached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oid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repeating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fetching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separate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“updating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entry”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“adding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entry”.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“updating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xisting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entry”,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altered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reading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atomic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modern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x86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architecture,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“read”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“update”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concurrently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correctness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“update”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xclus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“adding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entry”,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modified,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write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greatly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could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language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a/C++)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(primit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hashmap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[12]/primit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array).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y-core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architecture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becoming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common,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y-threads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challenge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antages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chronous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719" w:right="1838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/>
        <w:ind w:right="32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Experiment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Settings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Experiments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[13],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18-core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72-thread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24-core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48-thread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128GB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connected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types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1Gbps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Ethernet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(eth)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16Gbps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Infiniband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(ib).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testing,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18-core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24-core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Infiniband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IPoIB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support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unless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otherwise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billion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β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0.01.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studying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2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4" w:lineRule="auto" w:line="249"/>
        <w:ind w:right="85" w:firstLine="199"/>
        <w:sectPr>
          <w:pgSz w:w="12240" w:h="15840"/>
          <w:pgMar w:top="92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analyzing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30...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measure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9"/>
        <w:ind w:left="2294" w:right="1571"/>
      </w:pP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ABLE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160"/>
        <w:ind w:left="691" w:right="-32"/>
      </w:pP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</w:pPr>
      <w:r>
        <w:pict>
          <v:shape type="#_x0000_t202" style="position:absolute;margin-left:342.537pt;margin-top:-0.0479448pt;width:2.35332pt;height:2.35337pt;mso-position-horizontal-relative:page;mso-position-vertical-relative:paragraph;z-index:-407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9"/>
      </w:pPr>
      <w:r>
        <w:pict>
          <v:shape type="#_x0000_t202" style="position:absolute;margin-left:321.345pt;margin-top:6.54758pt;width:6.70663pt;height:36.0533pt;mso-position-horizontal-relative:page;mso-position-vertical-relative:paragraph;z-index:-407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97" w:right="-32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100" w:val="left"/>
        </w:tabs>
        <w:jc w:val="left"/>
        <w:spacing w:lineRule="exact" w:line="20"/>
      </w:pPr>
      <w:r>
        <w:pict>
          <v:shape type="#_x0000_t75" style="position:absolute;margin-left:336.813pt;margin-top:-41.0555pt;width:92.9732pt;height:67.0246pt;mso-position-horizontal-relative:page;mso-position-vertical-relative:paragraph;z-index:-4080">
            <v:imagedata o:title="" r:id="rId9"/>
          </v:shape>
        </w:pic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</w:r>
      <w:r>
        <w:rPr>
          <w:rFonts w:cs="Times New Roman" w:hAnsi="Times New Roman" w:eastAsia="Times New Roman" w:ascii="Times New Roman"/>
          <w:w w:val="104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sz w:val="6"/>
          <w:szCs w:val="6"/>
          <w:u w:val="single" w:color="0000FF"/>
        </w:rPr>
        <w:tab/>
      </w:r>
      <w:r>
        <w:rPr>
          <w:rFonts w:cs="Times New Roman" w:hAnsi="Times New Roman" w:eastAsia="Times New Roman" w:ascii="Times New Roman"/>
          <w:w w:val="100"/>
          <w:sz w:val="6"/>
          <w:szCs w:val="6"/>
          <w:u w:val="single" w:color="0000FF"/>
        </w:rPr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/>
        <w:ind w:right="-32"/>
      </w:pPr>
      <w:r>
        <w:pict>
          <v:shape type="#_x0000_t202" style="position:absolute;margin-left:441.702pt;margin-top:5.64399pt;width:6.70663pt;height:36.0533pt;mso-position-horizontal-relative:page;mso-position-vertical-relative:paragraph;z-index:-407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 w:lineRule="exact" w:line="60"/>
        <w:ind w:right="-32"/>
      </w:pPr>
      <w:r>
        <w:rPr>
          <w:rFonts w:cs="Times New Roman" w:hAnsi="Times New Roman" w:eastAsia="Times New Roman" w:ascii="Times New Roman"/>
          <w:w w:val="144"/>
          <w:position w:val="-1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position w:val="-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position w:val="0"/>
          <w:sz w:val="6"/>
          <w:szCs w:val="6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ectPr>
          <w:pgSz w:w="12240" w:h="15840"/>
          <w:pgMar w:top="960" w:bottom="280" w:left="860" w:right="860"/>
          <w:cols w:num="5" w:equalWidth="off">
            <w:col w:w="4537" w:space="1181"/>
            <w:col w:w="319" w:space="1039"/>
            <w:col w:w="415" w:space="633"/>
            <w:col w:w="129" w:space="31"/>
            <w:col w:w="2236"/>
          </w:cols>
        </w:sectPr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w w:val="117"/>
          <w:position w:val="2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right="-32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8"/>
          <w:szCs w:val="8"/>
        </w:rPr>
      </w:r>
      <w:r>
        <w:rPr>
          <w:rFonts w:cs="Times New Roman" w:hAnsi="Times New Roman" w:eastAsia="Times New Roman" w:ascii="Times New Roman"/>
          <w:w w:val="98"/>
          <w:sz w:val="8"/>
          <w:szCs w:val="8"/>
          <w:u w:val="single" w:color="BF00BF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  <w:u w:val="single" w:color="BF00BF"/>
        </w:rPr>
        <w:t>    </w:t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  <w:u w:val="single" w:color="BF00BF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  <w:u w:val="single" w:color="BF00BF"/>
        </w:rPr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</w:rPr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 w:lineRule="auto" w:line="290"/>
        <w:ind w:left="197" w:right="58"/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  <w:t>rtt</w: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Petuum</w: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lgs-opt-4s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8"/>
        <w:ind w:right="-3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60"/>
        <w:ind w:left="-26" w:right="595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8"/>
          <w:szCs w:val="8"/>
        </w:rPr>
      </w:r>
      <w:r>
        <w:rPr>
          <w:rFonts w:cs="Times New Roman" w:hAnsi="Times New Roman" w:eastAsia="Times New Roman" w:ascii="Times New Roman"/>
          <w:w w:val="98"/>
          <w:sz w:val="8"/>
          <w:szCs w:val="8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  <w:u w:val="single" w:color="0000FF"/>
        </w:rPr>
        <w:t>    </w:t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  <w:u w:val="single" w:color="0000FF"/>
        </w:rPr>
      </w:r>
      <w:r>
        <w:rPr>
          <w:rFonts w:cs="Times New Roman" w:hAnsi="Times New Roman" w:eastAsia="Times New Roman" w:ascii="Times New Roman"/>
          <w:spacing w:val="-9"/>
          <w:w w:val="100"/>
          <w:sz w:val="8"/>
          <w:szCs w:val="8"/>
        </w:rPr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left="197"/>
      </w:pP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left="197"/>
      </w:pPr>
      <w:r>
        <w:pict>
          <v:shape type="#_x0000_t75" style="position:absolute;margin-left:457.17pt;margin-top:-52.2266pt;width:92.9732pt;height:67.0246pt;mso-position-horizontal-relative:page;mso-position-vertical-relative:paragraph;z-index:-4079">
            <v:imagedata o:title="" r:id="rId1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left="197"/>
        <w:sectPr>
          <w:type w:val="continuous"/>
          <w:pgSz w:w="12240" w:h="15840"/>
          <w:pgMar w:top="960" w:bottom="280" w:left="860" w:right="860"/>
          <w:cols w:num="4" w:equalWidth="off">
            <w:col w:w="5848" w:space="1229"/>
            <w:col w:w="582" w:space="466"/>
            <w:col w:w="129" w:space="1229"/>
            <w:col w:w="103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10" w:lineRule="exact" w:line="60"/>
        <w:ind w:right="193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19"/>
        <w:ind w:right="648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Iteration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99"/>
        <w:ind w:right="1003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0" w:lineRule="exact" w:line="60"/>
      </w:pPr>
      <w:r>
        <w:br w:type="column"/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120" w:right="310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734" w:right="956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Iteration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843" w:right="1301"/>
        <w:sectPr>
          <w:type w:val="continuous"/>
          <w:pgSz w:w="12240" w:h="15840"/>
          <w:pgMar w:top="960" w:bottom="280" w:left="860" w:right="860"/>
          <w:cols w:num="2" w:equalWidth="off">
            <w:col w:w="7778" w:space="348"/>
            <w:col w:w="2394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54" w:right="223"/>
      </w:pPr>
      <w:r>
        <w:pict>
          <v:shape type="#_x0000_t202" style="position:absolute;margin-left:54.527pt;margin-top:-93.522pt;width:240.132pt;height:94.446pt;mso-position-horizontal-relative:page;mso-position-vertical-relative:paragraph;z-index:-40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Dataset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enwiki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web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bi-gram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gutenbe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Num.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3.8M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50.5M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1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3.9M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26.2K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Num.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1.1B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9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12.4B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1.7B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836.8M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1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ulary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238" w:right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1M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240" w:right="2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1M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20M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98" w:right="39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1M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Len.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G/STD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293/523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0"/>
                          <w:ind w:left="12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224/352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434/776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31879/42147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Freq.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70"/>
                          <w:ind w:left="309" w:right="3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70"/>
                          <w:ind w:left="232" w:right="2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285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70"/>
                          <w:ind w:left="309" w:right="30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70"/>
                          <w:ind w:left="462" w:right="4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Num.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opics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10K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2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10K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229" w:right="2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500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371" w:right="3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6"/>
                            <w:szCs w:val="16"/>
                          </w:rPr>
                          <w:t>10K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3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Init.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Model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Size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2.0GB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14.7GB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7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5.9GB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3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1.7GB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Note: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“enwiki”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“bi-gram”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English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articles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ikipedia.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10%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dataset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from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Clue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eb09,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which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collection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English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pages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[14].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“gutenbe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comprised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English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books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from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Project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GutenBu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[15].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268" w:right="2148"/>
      </w:pP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ABLE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160"/>
        <w:ind w:left="761" w:right="641"/>
      </w:pP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457"/>
      </w:pPr>
      <w:r>
        <w:pict>
          <v:shape type="#_x0000_t202" style="position:absolute;margin-left:59.694pt;margin-top:-155.021pt;width:229.797pt;height:156.214pt;mso-position-horizontal-relative:page;mso-position-vertical-relative:paragraph;z-index:-40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7" w:hRule="exact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5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ARALLELISM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“lda-lgs”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impl.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routing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optimization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than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“lgs-opt”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6"/>
                            <w:szCs w:val="16"/>
                          </w:rPr>
                          <w:t>lgs-opt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“lgs”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routing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optimization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20" w:righ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aster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than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ahoo!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“enwiki”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higher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model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elihood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725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6"/>
                            <w:szCs w:val="16"/>
                          </w:rPr>
                          <w:t>lgs-opt-4s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“lgs-opt”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rounds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model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synchronization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iteration;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each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round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uses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1/4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training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Performance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comparable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ahoo!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“clu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web”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higher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model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elihood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ahoo!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Master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branch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GitHub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[3]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4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MODEL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5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ARALLELISM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16"/>
                            <w:szCs w:val="16"/>
                          </w:rPr>
                          <w:t>rtt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“lda-rtt”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impl.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Speed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comparable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Petuum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“clu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web”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times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aster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“bi-gram”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“guten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92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Petuum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4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ersion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1.1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[4]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Note: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Our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implementations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indicated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bold.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4a),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preference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thread-local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up-to-date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erlapped.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“lgs-opt-4s”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rounds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thereby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guaran-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full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“enwiki”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4b),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before,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demonstrates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0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(either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multiple-rounds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98"/>
        <w:ind w:right="9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gence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“enwiki”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3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erformance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Analysis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right="85" w:firstLine="199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injecting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elapsed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5a).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needs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obtain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initialization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mainly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rather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cannot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erlapped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sizable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catches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xplained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restriction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multiple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possible.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therefore,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rounds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Although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“lgs-opt-4s”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slightly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obtains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maintains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wness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5b).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quickly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“enwiki”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5d).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5e).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only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xceeds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64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addition,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xamined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routing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“lgs”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solution.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5c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5f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Ethernet,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“lgs-opt”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viously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“lgs”;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Infiniband,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bandwidth,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close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2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erformance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Analysis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right="85" w:firstLine="199"/>
        <w:sectPr>
          <w:type w:val="continuous"/>
          <w:pgSz w:w="12240" w:h="15840"/>
          <w:pgMar w:top="96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“bi-gram”,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“guten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g”.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9"/>
        <w:ind w:right="47"/>
      </w:pPr>
      <w:r>
        <w:pict>
          <v:shape type="#_x0000_t75" style="position:absolute;margin-left:145.128pt;margin-top:8.87909pt;width:91.3059pt;height:67.0246pt;mso-position-horizontal-relative:page;mso-position-vertical-relative:paragraph;z-index:-4072">
            <v:imagedata o:title="" r:id="rId11"/>
          </v:shape>
        </w:pict>
      </w:r>
      <w:r>
        <w:pict>
          <v:shape type="#_x0000_t202" style="position:absolute;margin-left:150.852pt;margin-top:4.90206pt;width:2.35332pt;height:2.35337pt;mso-position-horizontal-relative:page;mso-position-vertical-relative:paragraph;z-index:-402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pict>
          <v:shape type="#_x0000_t202" style="position:absolute;margin-left:129.66pt;margin-top:6.54758pt;width:6.70663pt;height:36.0533pt;mso-position-horizontal-relative:page;mso-position-vertical-relative:paragraph;z-index:-404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uto" w:line="290"/>
        <w:ind w:right="-14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lgs-opt-4s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pict>
          <v:shape type="#_x0000_t202" style="position:absolute;margin-left:250.016pt;margin-top:-2.77668pt;width:6.70663pt;height:61.4134pt;mso-position-horizontal-relative:page;mso-position-vertical-relative:paragraph;z-index:-4036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700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uto" w:line="290"/>
        <w:ind w:right="-14"/>
      </w:pPr>
      <w:r>
        <w:pict>
          <v:shape type="#_x0000_t75" style="position:absolute;margin-left:263.746pt;margin-top:-2.71246pt;width:93.0441pt;height:69.119pt;mso-position-horizontal-relative:page;mso-position-vertical-relative:paragraph;z-index:-4071">
            <v:imagedata o:title="" r:id="rId12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lgs-opt-4s-iter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pict>
          <v:shape type="#_x0000_t202" style="position:absolute;margin-left:370.373pt;margin-top:0.484228pt;width:6.70663pt;height:53.2566pt;mso-position-horizontal-relative:page;mso-position-vertical-relative:paragraph;z-index:-4031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erall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left="31"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24618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26294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pict>
          <v:group style="position:absolute;margin-left:387.241pt;margin-top:-14.4264pt;width:93.8286pt;height:75.3468pt;mso-position-horizontal-relative:page;mso-position-vertical-relative:paragraph;z-index:-4070" coordorigin="7745,-289" coordsize="1877,1507">
            <v:shape style="position:absolute;left:7852;top:-17;width:312;height:1231" coordorigin="7852,-17" coordsize="312,1231" path="m8163,-17l7852,-17,7852,1214,8163,1214,8163,-17xe" filled="t" fillcolor="#FF0000" stroked="f">
              <v:path arrowok="t"/>
              <v:fill/>
            </v:shape>
            <v:shape style="position:absolute;left:7852;top:-17;width:312;height:1231" coordorigin="7852,-17" coordsize="312,1231" path="m8163,-17l7852,-17,7852,1214,8163,1214,8163,-17e" filled="f" stroked="t" strokeweight="0.393691pt" strokecolor="#000000">
              <v:path arrowok="t"/>
            </v:shape>
            <v:shape style="position:absolute;left:8163;top:-100;width:312;height:1315" coordorigin="8163,-100" coordsize="312,1315" path="m8475,-100l8163,-100,8163,1214,8475,1214,8475,-100xe" filled="t" fillcolor="#0000FF" stroked="f">
              <v:path arrowok="t"/>
              <v:fill/>
            </v:shape>
            <v:shape style="position:absolute;left:8163;top:-100;width:312;height:1315" coordorigin="8163,-100" coordsize="312,1315" path="m8475,-100l8163,-100,8163,1214,8475,1214,8475,-100e" filled="f" stroked="t" strokeweight="0.393691pt" strokecolor="#000000">
              <v:path arrowok="t"/>
            </v:shape>
            <v:shape style="position:absolute;left:8891;top:57;width:312;height:1157" coordorigin="8891,57" coordsize="312,1157" path="m9203,57l8891,57,8891,1214,9203,1214,9203,57xe" filled="t" fillcolor="#FF0000" stroked="f">
              <v:path arrowok="t"/>
              <v:fill/>
            </v:shape>
            <v:shape style="position:absolute;left:8891;top:57;width:312;height:1157" coordorigin="8891,57" coordsize="312,1157" path="m9203,57l8891,57,8891,1214,9203,1214,9203,57e" filled="f" stroked="t" strokeweight="0.393691pt" strokecolor="#000000">
              <v:path arrowok="t"/>
            </v:shape>
            <v:shape style="position:absolute;left:9203;top:50;width:312;height:878" coordorigin="9203,50" coordsize="312,878" path="m9203,929l9515,929,9515,50,9203,50,9203,929xe" filled="t" fillcolor="#0000FF" stroked="f">
              <v:path arrowok="t"/>
              <v:fill/>
            </v:shape>
            <v:shape style="position:absolute;left:9203;top:1175;width:312;height:39" coordorigin="9203,1175" coordsize="312,39" path="m9515,1175l9203,1175,9203,1214,9515,1214,9515,1175xe" filled="t" fillcolor="#0000FF" stroked="f">
              <v:path arrowok="t"/>
              <v:fill/>
            </v:shape>
            <v:shape style="position:absolute;left:9203;top:50;width:312;height:1164" coordorigin="9203,50" coordsize="312,1164" path="m9515,50l9203,50,9203,1214,9515,1214,9515,50e" filled="f" stroked="t" strokeweight="0.393691pt" strokecolor="#000000">
              <v:path arrowok="t"/>
            </v:shape>
            <v:shape style="position:absolute;left:7748;top:-286;width:1871;height:0" coordorigin="7748,-286" coordsize="1871,0" path="m7748,-286l9618,-286e" filled="f" stroked="t" strokeweight="0.295275pt" strokecolor="#000000">
              <v:path arrowok="t"/>
            </v:shape>
            <v:shape style="position:absolute;left:9618;top:-286;width:0;height:1500" coordorigin="9618,-286" coordsize="0,1500" path="m9618,1214l9618,-286e" filled="f" stroked="t" strokeweight="0.295267pt" strokecolor="#000000">
              <v:path arrowok="t"/>
            </v:shape>
            <v:shape style="position:absolute;left:7748;top:1214;width:1871;height:0" coordorigin="7748,1214" coordsize="1871,0" path="m7748,1214l9618,1214e" filled="f" stroked="t" strokeweight="0.295275pt" strokecolor="#000000">
              <v:path arrowok="t"/>
            </v:shape>
            <v:shape style="position:absolute;left:7748;top:-286;width:0;height:1500" coordorigin="7748,-286" coordsize="0,1500" path="m7748,1214l7748,-286e" filled="f" stroked="t" strokeweight="0.295267pt" strokecolor="#000000">
              <v:path arrowok="t"/>
            </v:shape>
            <v:shape style="position:absolute;left:8163;top:1183;width:0;height:31" coordorigin="8163,1183" coordsize="0,31" path="m8163,1214l8163,1183e" filled="t" fillcolor="#000000" stroked="f">
              <v:path arrowok="t"/>
              <v:fill/>
            </v:shape>
            <v:shape style="position:absolute;left:8163;top:1183;width:0;height:31" coordorigin="8163,1183" coordsize="0,31" path="m8163,1214l8163,1183e" filled="f" stroked="t" strokeweight="0.196845pt" strokecolor="#000000">
              <v:path arrowok="t"/>
            </v:shape>
            <v:shape style="position:absolute;left:8163;top:-286;width:0;height:31" coordorigin="8163,-286" coordsize="0,31" path="m8163,-286l8163,-254e" filled="t" fillcolor="#000000" stroked="f">
              <v:path arrowok="t"/>
              <v:fill/>
            </v:shape>
            <v:shape style="position:absolute;left:8163;top:-286;width:0;height:31" coordorigin="8163,-286" coordsize="0,31" path="m8163,-286l8163,-254e" filled="f" stroked="t" strokeweight="0.196845pt" strokecolor="#000000">
              <v:path arrowok="t"/>
            </v:shape>
            <v:shape style="position:absolute;left:9203;top:1183;width:0;height:31" coordorigin="9203,1183" coordsize="0,31" path="m9203,1214l9203,1183e" filled="t" fillcolor="#000000" stroked="f">
              <v:path arrowok="t"/>
              <v:fill/>
            </v:shape>
            <v:shape style="position:absolute;left:9203;top:1183;width:0;height:31" coordorigin="9203,1183" coordsize="0,31" path="m9203,1214l9203,1183e" filled="f" stroked="t" strokeweight="0.196845pt" strokecolor="#000000">
              <v:path arrowok="t"/>
            </v:shape>
            <v:shape style="position:absolute;left:9203;top:-286;width:0;height:31" coordorigin="9203,-286" coordsize="0,31" path="m9203,-286l9203,-254e" filled="t" fillcolor="#000000" stroked="f">
              <v:path arrowok="t"/>
              <v:fill/>
            </v:shape>
            <v:shape style="position:absolute;left:9203;top:-286;width:0;height:31" coordorigin="9203,-286" coordsize="0,31" path="m9203,-286l9203,-254e" filled="f" stroked="t" strokeweight="0.196845pt" strokecolor="#000000">
              <v:path arrowok="t"/>
            </v:shape>
            <v:shape style="position:absolute;left:7748;top:1214;width:31;height:0" coordorigin="7748,1214" coordsize="31,0" path="m7748,1214l7779,1214e" filled="t" fillcolor="#000000" stroked="f">
              <v:path arrowok="t"/>
              <v:fill/>
            </v:shape>
            <v:shape style="position:absolute;left:7748;top:1214;width:31;height:0" coordorigin="7748,1214" coordsize="31,0" path="m7748,1214l7779,1214e" filled="f" stroked="t" strokeweight="0.19685pt" strokecolor="#000000">
              <v:path arrowok="t"/>
            </v:shape>
            <v:shape style="position:absolute;left:9587;top:1214;width:31;height:0" coordorigin="9587,1214" coordsize="31,0" path="m9618,1214l9587,1214e" filled="t" fillcolor="#000000" stroked="f">
              <v:path arrowok="t"/>
              <v:fill/>
            </v:shape>
            <v:shape style="position:absolute;left:9587;top:1214;width:31;height:0" coordorigin="9587,1214" coordsize="31,0" path="m9618,1214l9587,1214e" filled="f" stroked="t" strokeweight="0.19685pt" strokecolor="#000000">
              <v:path arrowok="t"/>
            </v:shape>
            <v:shape style="position:absolute;left:7748;top:964;width:31;height:0" coordorigin="7748,964" coordsize="31,0" path="m7748,964l7779,964e" filled="t" fillcolor="#000000" stroked="f">
              <v:path arrowok="t"/>
              <v:fill/>
            </v:shape>
            <v:shape style="position:absolute;left:7748;top:964;width:31;height:0" coordorigin="7748,964" coordsize="31,0" path="m7748,964l7779,964e" filled="f" stroked="t" strokeweight="0.19685pt" strokecolor="#000000">
              <v:path arrowok="t"/>
            </v:shape>
            <v:shape style="position:absolute;left:9587;top:964;width:31;height:0" coordorigin="9587,964" coordsize="31,0" path="m9618,964l9587,964e" filled="t" fillcolor="#000000" stroked="f">
              <v:path arrowok="t"/>
              <v:fill/>
            </v:shape>
            <v:shape style="position:absolute;left:9587;top:964;width:31;height:0" coordorigin="9587,964" coordsize="31,0" path="m9618,964l9587,964e" filled="f" stroked="t" strokeweight="0.19685pt" strokecolor="#000000">
              <v:path arrowok="t"/>
            </v:shape>
            <v:shape style="position:absolute;left:7748;top:714;width:31;height:0" coordorigin="7748,714" coordsize="31,0" path="m7748,714l7779,714e" filled="t" fillcolor="#000000" stroked="f">
              <v:path arrowok="t"/>
              <v:fill/>
            </v:shape>
            <v:shape style="position:absolute;left:7748;top:714;width:31;height:0" coordorigin="7748,714" coordsize="31,0" path="m7748,714l7779,714e" filled="f" stroked="t" strokeweight="0.19685pt" strokecolor="#000000">
              <v:path arrowok="t"/>
            </v:shape>
            <v:shape style="position:absolute;left:9587;top:714;width:31;height:0" coordorigin="9587,714" coordsize="31,0" path="m9618,714l9587,714e" filled="t" fillcolor="#000000" stroked="f">
              <v:path arrowok="t"/>
              <v:fill/>
            </v:shape>
            <v:shape style="position:absolute;left:9587;top:714;width:31;height:0" coordorigin="9587,714" coordsize="31,0" path="m9618,714l9587,714e" filled="f" stroked="t" strokeweight="0.19685pt" strokecolor="#000000">
              <v:path arrowok="t"/>
            </v:shape>
            <v:shape style="position:absolute;left:7748;top:464;width:31;height:0" coordorigin="7748,464" coordsize="31,0" path="m7748,464l7779,464e" filled="t" fillcolor="#000000" stroked="f">
              <v:path arrowok="t"/>
              <v:fill/>
            </v:shape>
            <v:shape style="position:absolute;left:7748;top:464;width:31;height:0" coordorigin="7748,464" coordsize="31,0" path="m7748,464l7779,464e" filled="f" stroked="t" strokeweight="0.19685pt" strokecolor="#000000">
              <v:path arrowok="t"/>
            </v:shape>
            <v:shape style="position:absolute;left:9587;top:464;width:31;height:0" coordorigin="9587,464" coordsize="31,0" path="m9618,464l9587,464e" filled="t" fillcolor="#000000" stroked="f">
              <v:path arrowok="t"/>
              <v:fill/>
            </v:shape>
            <v:shape style="position:absolute;left:9587;top:464;width:31;height:0" coordorigin="9587,464" coordsize="31,0" path="m9618,464l9587,464e" filled="f" stroked="t" strokeweight="0.19685pt" strokecolor="#000000">
              <v:path arrowok="t"/>
            </v:shape>
            <v:shape style="position:absolute;left:7748;top:214;width:31;height:0" coordorigin="7748,214" coordsize="31,0" path="m7748,214l7779,214e" filled="t" fillcolor="#000000" stroked="f">
              <v:path arrowok="t"/>
              <v:fill/>
            </v:shape>
            <v:shape style="position:absolute;left:7748;top:214;width:31;height:0" coordorigin="7748,214" coordsize="31,0" path="m7748,214l7779,214e" filled="f" stroked="t" strokeweight="0.19685pt" strokecolor="#000000">
              <v:path arrowok="t"/>
            </v:shape>
            <v:shape style="position:absolute;left:9587;top:214;width:31;height:0" coordorigin="9587,214" coordsize="31,0" path="m9618,214l9587,214e" filled="t" fillcolor="#000000" stroked="f">
              <v:path arrowok="t"/>
              <v:fill/>
            </v:shape>
            <v:shape style="position:absolute;left:9587;top:214;width:31;height:0" coordorigin="9587,214" coordsize="31,0" path="m9618,214l9587,214e" filled="f" stroked="t" strokeweight="0.19685pt" strokecolor="#000000">
              <v:path arrowok="t"/>
            </v:shape>
            <v:shape style="position:absolute;left:7748;top:-36;width:31;height:0" coordorigin="7748,-36" coordsize="31,0" path="m7748,-36l7779,-36e" filled="t" fillcolor="#000000" stroked="f">
              <v:path arrowok="t"/>
              <v:fill/>
            </v:shape>
            <v:shape style="position:absolute;left:7748;top:-36;width:31;height:0" coordorigin="7748,-36" coordsize="31,0" path="m7748,-36l7779,-36e" filled="f" stroked="t" strokeweight="0.19685pt" strokecolor="#000000">
              <v:path arrowok="t"/>
            </v:shape>
            <v:shape style="position:absolute;left:9587;top:-36;width:31;height:0" coordorigin="9587,-36" coordsize="31,0" path="m9618,-36l9587,-36e" filled="t" fillcolor="#000000" stroked="f">
              <v:path arrowok="t"/>
              <v:fill/>
            </v:shape>
            <v:shape style="position:absolute;left:9587;top:-36;width:31;height:0" coordorigin="9587,-36" coordsize="31,0" path="m9618,-36l9587,-36e" filled="f" stroked="t" strokeweight="0.19685pt" strokecolor="#000000">
              <v:path arrowok="t"/>
            </v:shape>
            <v:shape style="position:absolute;left:7748;top:-286;width:31;height:0" coordorigin="7748,-286" coordsize="31,0" path="m7748,-286l7779,-286e" filled="t" fillcolor="#000000" stroked="f">
              <v:path arrowok="t"/>
              <v:fill/>
            </v:shape>
            <v:shape style="position:absolute;left:7748;top:-286;width:31;height:0" coordorigin="7748,-286" coordsize="31,0" path="m7748,-286l7779,-286e" filled="f" stroked="t" strokeweight="0.19685pt" strokecolor="#000000">
              <v:path arrowok="t"/>
            </v:shape>
            <v:shape style="position:absolute;left:9587;top:-286;width:31;height:0" coordorigin="9587,-286" coordsize="31,0" path="m9618,-286l9587,-286e" filled="t" fillcolor="#000000" stroked="f">
              <v:path arrowok="t"/>
              <v:fill/>
            </v:shape>
            <v:shape style="position:absolute;left:9587;top:-286;width:31;height:0" coordorigin="9587,-286" coordsize="31,0" path="m9618,-286l9587,-286e" filled="f" stroked="t" strokeweight="0.19685pt" strokecolor="#000000">
              <v:path arrowok="t"/>
            </v:shape>
            <v:shape style="position:absolute;left:9078;top:929;width:501;height:247" coordorigin="9078,929" coordsize="501,247" path="m9078,1175l9579,1175,9579,929,9078,929,9078,1175xe" filled="t" fillcolor="#FFFFFF" stroked="f">
              <v:path arrowok="t"/>
              <v:fill/>
            </v:shape>
            <v:shape style="position:absolute;left:9078;top:929;width:501;height:247" coordorigin="9078,929" coordsize="501,247" path="m9078,1175l9579,1175,9579,929,9078,929,9078,1175xe" filled="f" stroked="t" strokeweight="0.393698pt" strokecolor="#000000">
              <v:path arrowok="t"/>
            </v:shape>
            <v:shape style="position:absolute;left:9109;top:988;width:157;height:0" coordorigin="9109,988" coordsize="157,0" path="m9109,988l9267,988e" filled="f" stroked="t" strokeweight="2.8559pt" strokecolor="#FF0000">
              <v:path arrowok="t"/>
            </v:shape>
            <v:shape style="position:absolute;left:9109;top:960;width:157;height:55" coordorigin="9109,960" coordsize="157,55" path="m9109,1015l9267,1015,9267,960,9109,960,9109,1015xe" filled="f" stroked="t" strokeweight="0.393699pt" strokecolor="#000000">
              <v:path arrowok="t"/>
            </v:shape>
            <v:shape style="position:absolute;left:9109;top:1099;width:157;height:0" coordorigin="9109,1099" coordsize="157,0" path="m9109,1099l9267,1099e" filled="f" stroked="t" strokeweight="2.8559pt" strokecolor="#0000FF">
              <v:path arrowok="t"/>
            </v:shape>
            <v:shape style="position:absolute;left:9109;top:1072;width:157;height:55" coordorigin="9109,1072" coordsize="157,55" path="m9109,1127l9267,1127,9267,1072,9109,1072,9109,1127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23140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23283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0"/>
        <w:sectPr>
          <w:pgSz w:w="12240" w:h="15840"/>
          <w:pgMar w:top="1220" w:bottom="280" w:left="860" w:right="860"/>
          <w:cols w:num="9" w:equalWidth="off">
            <w:col w:w="2205" w:space="1205"/>
            <w:col w:w="386" w:space="497"/>
            <w:col w:w="95" w:space="1299"/>
            <w:col w:w="516" w:space="497"/>
            <w:col w:w="157" w:space="242"/>
            <w:col w:w="99" w:space="213"/>
            <w:col w:w="99" w:space="629"/>
            <w:col w:w="99" w:space="213"/>
            <w:col w:w="20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before="10" w:lineRule="exact" w:line="60"/>
        <w:ind w:left="1859" w:right="1904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2005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</w:t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2568" w:right="601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99"/>
        <w:ind w:right="1003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0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47" w:right="-29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</w:t>
      </w:r>
      <w:r>
        <w:rPr>
          <w:rFonts w:cs="Times New Roman" w:hAnsi="Times New Roman" w:eastAsia="Times New Roman" w:ascii="Times New Roman"/>
          <w:spacing w:val="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spacing w:val="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602" w:right="619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80" w:right="966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12"/>
        <w:ind w:left="1619" w:right="19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lgs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280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1Gbps-Ethernet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6"/>
          <w:szCs w:val="6"/>
        </w:rPr>
        <w:t>16Gbps-Infiniband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ind w:left="754"/>
        <w:sectPr>
          <w:type w:val="continuous"/>
          <w:pgSz w:w="12240" w:h="15840"/>
          <w:pgMar w:top="960" w:bottom="280" w:left="860" w:right="860"/>
          <w:cols w:num="3" w:equalWidth="off">
            <w:col w:w="3945" w:space="410"/>
            <w:col w:w="1997" w:space="473"/>
            <w:col w:w="369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40" w:h="15840"/>
          <w:pgMar w:top="960" w:bottom="280" w:left="860" w:right="86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61"/>
        <w:ind w:right="47"/>
      </w:pPr>
      <w:r>
        <w:pict>
          <v:shape type="#_x0000_t202" style="position:absolute;margin-left:150.852pt;margin-top:3.00206pt;width:2.35332pt;height:2.35337pt;mso-position-horizontal-relative:page;mso-position-vertical-relative:paragraph;z-index:-40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10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pict>
          <v:shape type="#_x0000_t202" style="position:absolute;margin-left:129.66pt;margin-top:5.64399pt;width:6.70663pt;height:36.0533pt;mso-position-horizontal-relative:page;mso-position-vertical-relative:paragraph;z-index:-404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8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pict>
          <v:shape type="#_x0000_t202" style="position:absolute;margin-left:250.016pt;margin-top:-2.77668pt;width:6.70663pt;height:61.4134pt;mso-position-horizontal-relative:page;mso-position-vertical-relative:paragraph;z-index:-4037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70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42" w:lineRule="exact" w:line="80"/>
      </w:pPr>
      <w:r>
        <w:pict>
          <v:shape type="#_x0000_t75" style="position:absolute;margin-left:145.128pt;margin-top:-51.0766pt;width:92.0903pt;height:67.0246pt;mso-position-horizontal-relative:page;mso-position-vertical-relative:paragraph;z-index:-4069">
            <v:imagedata o:title="" r:id="rId13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</w:pP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pict>
          <v:shape type="#_x0000_t75" style="position:absolute;margin-left:262.177pt;margin-top:-2.71246pt;width:95.3974pt;height:69.119pt;mso-position-horizontal-relative:page;mso-position-vertical-relative:paragraph;z-index:-4068">
            <v:imagedata o:title="" r:id="rId14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right="-32"/>
      </w:pP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ahoo!L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A-iter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9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pict>
          <v:shape type="#_x0000_t202" style="position:absolute;margin-left:370.373pt;margin-top:1.16743pt;width:6.70663pt;height:53.2566pt;mso-position-horizontal-relative:page;mso-position-vertical-relative:paragraph;z-index:-4032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erall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1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3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7" w:lineRule="exact" w:line="40"/>
        <w:ind w:left="31" w:right="-29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3330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4264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pict>
          <v:group style="position:absolute;margin-left:385.672pt;margin-top:-26.8533pt;width:95.3974pt;height:75.3468pt;mso-position-horizontal-relative:page;mso-position-vertical-relative:paragraph;z-index:-4067" coordorigin="7713,-537" coordsize="1908,1507">
            <v:shape style="position:absolute;left:7822;top:-144;width:317;height:1110" coordorigin="7822,-144" coordsize="317,1110" path="m8139,-144l7822,-144,7822,966,8139,966,8139,-144xe" filled="t" fillcolor="#FF0000" stroked="f">
              <v:path arrowok="t"/>
              <v:fill/>
            </v:shape>
            <v:shape style="position:absolute;left:7822;top:-144;width:317;height:1110" coordorigin="7822,-144" coordsize="317,1110" path="m8139,-144l7822,-144,7822,966,8139,966,8139,-144e" filled="f" stroked="t" strokeweight="0.393691pt" strokecolor="#000000">
              <v:path arrowok="t"/>
            </v:shape>
            <v:shape style="position:absolute;left:8139;top:-456;width:317;height:1422" coordorigin="8139,-456" coordsize="317,1422" path="m8456,-456l8139,-456,8139,966,8456,966,8456,-456xe" filled="t" fillcolor="#0000FF" stroked="f">
              <v:path arrowok="t"/>
              <v:fill/>
            </v:shape>
            <v:shape style="position:absolute;left:8139;top:-456;width:317;height:1422" coordorigin="8139,-456" coordsize="317,1422" path="m8456,-456l8139,-456,8139,966,8456,966,8456,-456e" filled="f" stroked="t" strokeweight="0.39369pt" strokecolor="#000000">
              <v:path arrowok="t"/>
            </v:shape>
            <v:shape style="position:absolute;left:8879;top:55;width:317;height:911" coordorigin="8879,55" coordsize="317,911" path="m9196,55l8879,55,8879,966,9196,966,9196,55xe" filled="t" fillcolor="#FF0000" stroked="f">
              <v:path arrowok="t"/>
              <v:fill/>
            </v:shape>
            <v:shape style="position:absolute;left:8879;top:55;width:317;height:911" coordorigin="8879,55" coordsize="317,911" path="m9196,55l8879,55,8879,966,9196,966,9196,55e" filled="f" stroked="t" strokeweight="0.393691pt" strokecolor="#000000">
              <v:path arrowok="t"/>
            </v:shape>
            <v:shape style="position:absolute;left:9196;top:16;width:317;height:664" coordorigin="9196,16" coordsize="317,664" path="m9196,680l9513,680,9513,16,9196,16,9196,680xe" filled="t" fillcolor="#0000FF" stroked="f">
              <v:path arrowok="t"/>
              <v:fill/>
            </v:shape>
            <v:shape style="position:absolute;left:9196;top:927;width:317;height:39" coordorigin="9196,927" coordsize="317,39" path="m9196,966l9513,966,9513,927,9196,927,9196,966xe" filled="t" fillcolor="#0000FF" stroked="f">
              <v:path arrowok="t"/>
              <v:fill/>
            </v:shape>
            <v:shape style="position:absolute;left:9196;top:16;width:317;height:950" coordorigin="9196,16" coordsize="317,950" path="m9513,16l9196,16,9196,966,9513,966,9513,16e" filled="f" stroked="t" strokeweight="0.393691pt" strokecolor="#000000">
              <v:path arrowok="t"/>
            </v:shape>
            <v:shape style="position:absolute;left:7716;top:-534;width:1902;height:0" coordorigin="7716,-534" coordsize="1902,0" path="m7716,-534l9618,-534e" filled="f" stroked="t" strokeweight="0.295275pt" strokecolor="#000000">
              <v:path arrowok="t"/>
            </v:shape>
            <v:shape style="position:absolute;left:9618;top:-534;width:0;height:1500" coordorigin="9618,-534" coordsize="0,1500" path="m9618,966l9618,-534e" filled="f" stroked="t" strokeweight="0.295267pt" strokecolor="#000000">
              <v:path arrowok="t"/>
            </v:shape>
            <v:shape style="position:absolute;left:7716;top:966;width:1902;height:0" coordorigin="7716,966" coordsize="1902,0" path="m7716,966l9618,966e" filled="f" stroked="t" strokeweight="0.295275pt" strokecolor="#000000">
              <v:path arrowok="t"/>
            </v:shape>
            <v:shape style="position:absolute;left:7716;top:-534;width:0;height:1500" coordorigin="7716,-534" coordsize="0,1500" path="m7716,966l7716,-534e" filled="f" stroked="t" strokeweight="0.295267pt" strokecolor="#000000">
              <v:path arrowok="t"/>
            </v:shape>
            <v:shape style="position:absolute;left:8139;top:934;width:0;height:31" coordorigin="8139,934" coordsize="0,31" path="m8139,966l8139,934e" filled="t" fillcolor="#000000" stroked="f">
              <v:path arrowok="t"/>
              <v:fill/>
            </v:shape>
            <v:shape style="position:absolute;left:8139;top:934;width:0;height:31" coordorigin="8139,934" coordsize="0,31" path="m8139,966l8139,934e" filled="f" stroked="t" strokeweight="0.196845pt" strokecolor="#000000">
              <v:path arrowok="t"/>
            </v:shape>
            <v:shape style="position:absolute;left:8139;top:-534;width:0;height:31" coordorigin="8139,-534" coordsize="0,31" path="m8139,-534l8139,-503e" filled="t" fillcolor="#000000" stroked="f">
              <v:path arrowok="t"/>
              <v:fill/>
            </v:shape>
            <v:shape style="position:absolute;left:8139;top:-534;width:0;height:31" coordorigin="8139,-534" coordsize="0,31" path="m8139,-534l8139,-503e" filled="f" stroked="t" strokeweight="0.196845pt" strokecolor="#000000">
              <v:path arrowok="t"/>
            </v:shape>
            <v:shape style="position:absolute;left:9196;top:934;width:0;height:31" coordorigin="9196,934" coordsize="0,31" path="m9196,966l9196,934e" filled="t" fillcolor="#000000" stroked="f">
              <v:path arrowok="t"/>
              <v:fill/>
            </v:shape>
            <v:shape style="position:absolute;left:9196;top:934;width:0;height:31" coordorigin="9196,934" coordsize="0,31" path="m9196,966l9196,934e" filled="f" stroked="t" strokeweight="0.196845pt" strokecolor="#000000">
              <v:path arrowok="t"/>
            </v:shape>
            <v:shape style="position:absolute;left:9196;top:-534;width:0;height:31" coordorigin="9196,-534" coordsize="0,31" path="m9196,-534l9196,-503e" filled="t" fillcolor="#000000" stroked="f">
              <v:path arrowok="t"/>
              <v:fill/>
            </v:shape>
            <v:shape style="position:absolute;left:9196;top:-534;width:0;height:31" coordorigin="9196,-534" coordsize="0,31" path="m9196,-534l9196,-503e" filled="f" stroked="t" strokeweight="0.196845pt" strokecolor="#000000">
              <v:path arrowok="t"/>
            </v:shape>
            <v:shape style="position:absolute;left:7716;top:966;width:31;height:0" coordorigin="7716,966" coordsize="31,0" path="m7716,966l7748,966e" filled="t" fillcolor="#000000" stroked="f">
              <v:path arrowok="t"/>
              <v:fill/>
            </v:shape>
            <v:shape style="position:absolute;left:7716;top:966;width:31;height:0" coordorigin="7716,966" coordsize="31,0" path="m7716,966l7748,966e" filled="f" stroked="t" strokeweight="0.19685pt" strokecolor="#000000">
              <v:path arrowok="t"/>
            </v:shape>
            <v:shape style="position:absolute;left:9587;top:966;width:31;height:0" coordorigin="9587,966" coordsize="31,0" path="m9618,966l9587,966e" filled="t" fillcolor="#000000" stroked="f">
              <v:path arrowok="t"/>
              <v:fill/>
            </v:shape>
            <v:shape style="position:absolute;left:9587;top:966;width:31;height:0" coordorigin="9587,966" coordsize="31,0" path="m9618,966l9587,966e" filled="f" stroked="t" strokeweight="0.19685pt" strokecolor="#000000">
              <v:path arrowok="t"/>
            </v:shape>
            <v:shape style="position:absolute;left:7716;top:799;width:31;height:0" coordorigin="7716,799" coordsize="31,0" path="m7716,799l7748,799e" filled="t" fillcolor="#000000" stroked="f">
              <v:path arrowok="t"/>
              <v:fill/>
            </v:shape>
            <v:shape style="position:absolute;left:7716;top:799;width:31;height:0" coordorigin="7716,799" coordsize="31,0" path="m7716,799l7748,799e" filled="f" stroked="t" strokeweight="0.19685pt" strokecolor="#000000">
              <v:path arrowok="t"/>
            </v:shape>
            <v:shape style="position:absolute;left:9587;top:799;width:31;height:0" coordorigin="9587,799" coordsize="31,0" path="m9618,799l9587,799e" filled="t" fillcolor="#000000" stroked="f">
              <v:path arrowok="t"/>
              <v:fill/>
            </v:shape>
            <v:shape style="position:absolute;left:9587;top:799;width:31;height:0" coordorigin="9587,799" coordsize="31,0" path="m9618,799l9587,799e" filled="f" stroked="t" strokeweight="0.19685pt" strokecolor="#000000">
              <v:path arrowok="t"/>
            </v:shape>
            <v:shape style="position:absolute;left:7716;top:633;width:31;height:0" coordorigin="7716,633" coordsize="31,0" path="m7716,633l7748,633e" filled="t" fillcolor="#000000" stroked="f">
              <v:path arrowok="t"/>
              <v:fill/>
            </v:shape>
            <v:shape style="position:absolute;left:7716;top:633;width:31;height:0" coordorigin="7716,633" coordsize="31,0" path="m7716,633l7748,633e" filled="f" stroked="t" strokeweight="0.19685pt" strokecolor="#000000">
              <v:path arrowok="t"/>
            </v:shape>
            <v:shape style="position:absolute;left:9587;top:633;width:31;height:0" coordorigin="9587,633" coordsize="31,0" path="m9618,633l9587,633e" filled="t" fillcolor="#000000" stroked="f">
              <v:path arrowok="t"/>
              <v:fill/>
            </v:shape>
            <v:shape style="position:absolute;left:9587;top:633;width:31;height:0" coordorigin="9587,633" coordsize="31,0" path="m9618,633l9587,633e" filled="f" stroked="t" strokeweight="0.19685pt" strokecolor="#000000">
              <v:path arrowok="t"/>
            </v:shape>
            <v:shape style="position:absolute;left:7716;top:466;width:31;height:0" coordorigin="7716,466" coordsize="31,0" path="m7716,466l7748,466e" filled="t" fillcolor="#000000" stroked="f">
              <v:path arrowok="t"/>
              <v:fill/>
            </v:shape>
            <v:shape style="position:absolute;left:7716;top:466;width:31;height:0" coordorigin="7716,466" coordsize="31,0" path="m7716,466l7748,466e" filled="f" stroked="t" strokeweight="0.19685pt" strokecolor="#000000">
              <v:path arrowok="t"/>
            </v:shape>
            <v:shape style="position:absolute;left:9587;top:466;width:31;height:0" coordorigin="9587,466" coordsize="31,0" path="m9618,466l9587,466e" filled="t" fillcolor="#000000" stroked="f">
              <v:path arrowok="t"/>
              <v:fill/>
            </v:shape>
            <v:shape style="position:absolute;left:9587;top:466;width:31;height:0" coordorigin="9587,466" coordsize="31,0" path="m9618,466l9587,466e" filled="f" stroked="t" strokeweight="0.19685pt" strokecolor="#000000">
              <v:path arrowok="t"/>
            </v:shape>
            <v:shape style="position:absolute;left:7716;top:299;width:31;height:0" coordorigin="7716,299" coordsize="31,0" path="m7716,299l7748,299e" filled="t" fillcolor="#000000" stroked="f">
              <v:path arrowok="t"/>
              <v:fill/>
            </v:shape>
            <v:shape style="position:absolute;left:7716;top:299;width:31;height:0" coordorigin="7716,299" coordsize="31,0" path="m7716,299l7748,299e" filled="f" stroked="t" strokeweight="0.19685pt" strokecolor="#000000">
              <v:path arrowok="t"/>
            </v:shape>
            <v:shape style="position:absolute;left:9587;top:299;width:31;height:0" coordorigin="9587,299" coordsize="31,0" path="m9618,299l9587,299e" filled="t" fillcolor="#000000" stroked="f">
              <v:path arrowok="t"/>
              <v:fill/>
            </v:shape>
            <v:shape style="position:absolute;left:9587;top:299;width:31;height:0" coordorigin="9587,299" coordsize="31,0" path="m9618,299l9587,299e" filled="f" stroked="t" strokeweight="0.19685pt" strokecolor="#000000">
              <v:path arrowok="t"/>
            </v:shape>
            <v:shape style="position:absolute;left:7716;top:133;width:31;height:0" coordorigin="7716,133" coordsize="31,0" path="m7716,133l7748,133e" filled="t" fillcolor="#000000" stroked="f">
              <v:path arrowok="t"/>
              <v:fill/>
            </v:shape>
            <v:shape style="position:absolute;left:7716;top:133;width:31;height:0" coordorigin="7716,133" coordsize="31,0" path="m7716,133l7748,133e" filled="f" stroked="t" strokeweight="0.19685pt" strokecolor="#000000">
              <v:path arrowok="t"/>
            </v:shape>
            <v:shape style="position:absolute;left:9587;top:133;width:31;height:0" coordorigin="9587,133" coordsize="31,0" path="m9618,133l9587,133e" filled="t" fillcolor="#000000" stroked="f">
              <v:path arrowok="t"/>
              <v:fill/>
            </v:shape>
            <v:shape style="position:absolute;left:9587;top:133;width:31;height:0" coordorigin="9587,133" coordsize="31,0" path="m9618,133l9587,133e" filled="f" stroked="t" strokeweight="0.19685pt" strokecolor="#000000">
              <v:path arrowok="t"/>
            </v:shape>
            <v:shape style="position:absolute;left:7716;top:-34;width:31;height:0" coordorigin="7716,-34" coordsize="31,0" path="m7716,-34l7748,-34e" filled="t" fillcolor="#000000" stroked="f">
              <v:path arrowok="t"/>
              <v:fill/>
            </v:shape>
            <v:shape style="position:absolute;left:7716;top:-34;width:31;height:0" coordorigin="7716,-34" coordsize="31,0" path="m7716,-34l7748,-34e" filled="f" stroked="t" strokeweight="0.19685pt" strokecolor="#000000">
              <v:path arrowok="t"/>
            </v:shape>
            <v:shape style="position:absolute;left:9587;top:-34;width:31;height:0" coordorigin="9587,-34" coordsize="31,0" path="m9618,-34l9587,-34e" filled="t" fillcolor="#000000" stroked="f">
              <v:path arrowok="t"/>
              <v:fill/>
            </v:shape>
            <v:shape style="position:absolute;left:9587;top:-34;width:31;height:0" coordorigin="9587,-34" coordsize="31,0" path="m9618,-34l9587,-34e" filled="f" stroked="t" strokeweight="0.19685pt" strokecolor="#000000">
              <v:path arrowok="t"/>
            </v:shape>
            <v:shape style="position:absolute;left:7716;top:-201;width:31;height:0" coordorigin="7716,-201" coordsize="31,0" path="m7716,-201l7748,-201e" filled="t" fillcolor="#000000" stroked="f">
              <v:path arrowok="t"/>
              <v:fill/>
            </v:shape>
            <v:shape style="position:absolute;left:7716;top:-201;width:31;height:0" coordorigin="7716,-201" coordsize="31,0" path="m7716,-201l7748,-201e" filled="f" stroked="t" strokeweight="0.19685pt" strokecolor="#000000">
              <v:path arrowok="t"/>
            </v:shape>
            <v:shape style="position:absolute;left:9587;top:-201;width:31;height:0" coordorigin="9587,-201" coordsize="31,0" path="m9618,-201l9587,-201e" filled="t" fillcolor="#000000" stroked="f">
              <v:path arrowok="t"/>
              <v:fill/>
            </v:shape>
            <v:shape style="position:absolute;left:9587;top:-201;width:31;height:0" coordorigin="9587,-201" coordsize="31,0" path="m9618,-201l9587,-201e" filled="f" stroked="t" strokeweight="0.19685pt" strokecolor="#000000">
              <v:path arrowok="t"/>
            </v:shape>
            <v:shape style="position:absolute;left:7716;top:-367;width:31;height:0" coordorigin="7716,-367" coordsize="31,0" path="m7716,-367l7748,-367e" filled="t" fillcolor="#000000" stroked="f">
              <v:path arrowok="t"/>
              <v:fill/>
            </v:shape>
            <v:shape style="position:absolute;left:7716;top:-367;width:31;height:0" coordorigin="7716,-367" coordsize="31,0" path="m7716,-367l7748,-367e" filled="f" stroked="t" strokeweight="0.19685pt" strokecolor="#000000">
              <v:path arrowok="t"/>
            </v:shape>
            <v:shape style="position:absolute;left:9587;top:-367;width:31;height:0" coordorigin="9587,-367" coordsize="31,0" path="m9618,-367l9587,-367e" filled="t" fillcolor="#000000" stroked="f">
              <v:path arrowok="t"/>
              <v:fill/>
            </v:shape>
            <v:shape style="position:absolute;left:9587;top:-367;width:31;height:0" coordorigin="9587,-367" coordsize="31,0" path="m9618,-367l9587,-367e" filled="f" stroked="t" strokeweight="0.19685pt" strokecolor="#000000">
              <v:path arrowok="t"/>
            </v:shape>
            <v:shape style="position:absolute;left:7716;top:-534;width:31;height:0" coordorigin="7716,-534" coordsize="31,0" path="m7716,-534l7748,-534e" filled="t" fillcolor="#000000" stroked="f">
              <v:path arrowok="t"/>
              <v:fill/>
            </v:shape>
            <v:shape style="position:absolute;left:7716;top:-534;width:31;height:0" coordorigin="7716,-534" coordsize="31,0" path="m7716,-534l7748,-534e" filled="f" stroked="t" strokeweight="0.19685pt" strokecolor="#000000">
              <v:path arrowok="t"/>
            </v:shape>
            <v:shape style="position:absolute;left:9587;top:-534;width:31;height:0" coordorigin="9587,-534" coordsize="31,0" path="m9618,-534l9587,-534e" filled="t" fillcolor="#000000" stroked="f">
              <v:path arrowok="t"/>
              <v:fill/>
            </v:shape>
            <v:shape style="position:absolute;left:9587;top:-534;width:31;height:0" coordorigin="9587,-534" coordsize="31,0" path="m9618,-534l9587,-534e" filled="f" stroked="t" strokeweight="0.19685pt" strokecolor="#000000">
              <v:path arrowok="t"/>
            </v:shape>
            <v:shape style="position:absolute;left:9078;top:680;width:501;height:247" coordorigin="9078,680" coordsize="501,247" path="m9078,927l9579,927,9579,680,9078,680,9078,927xe" filled="t" fillcolor="#FFFFFF" stroked="f">
              <v:path arrowok="t"/>
              <v:fill/>
            </v:shape>
            <v:shape style="position:absolute;left:9078;top:680;width:501;height:247" coordorigin="9078,680" coordsize="501,247" path="m9078,927l9579,927,9579,680,9078,680,9078,927xe" filled="f" stroked="t" strokeweight="0.393698pt" strokecolor="#000000">
              <v:path arrowok="t"/>
            </v:shape>
            <v:shape style="position:absolute;left:9109;top:739;width:157;height:0" coordorigin="9109,739" coordsize="157,0" path="m9109,739l9267,739e" filled="f" stroked="t" strokeweight="2.8559pt" strokecolor="#FF0000">
              <v:path arrowok="t"/>
            </v:shape>
            <v:shape style="position:absolute;left:9109;top:711;width:157;height:55" coordorigin="9109,711" coordsize="157,55" path="m9109,767l9267,767,9267,711,9109,711,9109,767xe" filled="f" stroked="t" strokeweight="0.393699pt" strokecolor="#000000">
              <v:path arrowok="t"/>
            </v:shape>
            <v:shape style="position:absolute;left:9109;top:851;width:157;height:0" coordorigin="9109,851" coordsize="157,0" path="m9109,851l9267,851e" filled="f" stroked="t" strokeweight="2.8559pt" strokecolor="#0000FF">
              <v:path arrowok="t"/>
            </v:shape>
            <v:shape style="position:absolute;left:9109;top:823;width:157;height:55" coordorigin="9109,823" coordsize="157,55" path="m9109,878l9267,878,9267,823,9109,823,9109,878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2732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2849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5"/>
        <w:sectPr>
          <w:type w:val="continuous"/>
          <w:pgSz w:w="12240" w:h="15840"/>
          <w:pgMar w:top="960" w:bottom="280" w:left="860" w:right="860"/>
          <w:cols w:num="8" w:equalWidth="off">
            <w:col w:w="2205" w:space="1220"/>
            <w:col w:w="930" w:space="1346"/>
            <w:col w:w="516" w:space="482"/>
            <w:col w:w="126" w:space="256"/>
            <w:col w:w="79" w:space="238"/>
            <w:col w:w="79" w:space="661"/>
            <w:col w:w="79" w:space="238"/>
            <w:col w:w="20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lgs-opt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1859" w:right="1904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2005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2575" w:right="593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99"/>
        <w:ind w:right="998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(d)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47" w:right="-29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626" w:right="627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816" w:right="971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(e)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80"/>
        <w:ind w:left="1650" w:right="193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lgs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287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1Gbps-Ethernet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6"/>
          <w:szCs w:val="6"/>
        </w:rPr>
        <w:t>16Gbps-Infiniband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ind w:left="794"/>
        <w:sectPr>
          <w:type w:val="continuous"/>
          <w:pgSz w:w="12240" w:h="15840"/>
          <w:pgMar w:top="960" w:bottom="280" w:left="860" w:right="860"/>
          <w:cols w:num="3" w:equalWidth="off">
            <w:col w:w="3945" w:space="379"/>
            <w:col w:w="2028" w:space="442"/>
            <w:col w:w="372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9" w:right="9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Performance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comparison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parallelism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between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“lgs”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ahoo!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elihood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(c)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otal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200-Iteration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Routing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Optimization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without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Routing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Optimization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ib/eth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(d)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elihood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“enwiki”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(e)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“enwiki”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(f)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otal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200-Iteration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Routing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Optimization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without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Routing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Optimization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“enwiki”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ib/eth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960" w:bottom="280" w:left="860" w:right="8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61"/>
        <w:ind w:right="47"/>
      </w:pPr>
      <w:r>
        <w:pict>
          <v:shape type="#_x0000_t202" style="position:absolute;margin-left:90.6728pt;margin-top:3.00206pt;width:2.35332pt;height:2.35337pt;mso-position-horizontal-relative:page;mso-position-vertical-relative:paragraph;z-index:-402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11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  <w:ind w:right="19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32"/>
      </w:pPr>
      <w:r>
        <w:pict>
          <v:shape type="#_x0000_t202" style="position:absolute;margin-left:189.838pt;margin-top:-5.61757pt;width:6.70663pt;height:61.4134pt;mso-position-horizontal-relative:page;mso-position-vertical-relative:paragraph;z-index:-403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6"/>
          <w:szCs w:val="6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uto" w:line="290"/>
        <w:ind w:right="-14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82" w:lineRule="exact" w:line="60"/>
        <w:ind w:left="407" w:right="-2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740" w:val="left"/>
        </w:tabs>
        <w:jc w:val="left"/>
        <w:spacing w:before="31" w:lineRule="exact" w:line="20"/>
        <w:ind w:left="115"/>
      </w:pPr>
      <w:r>
        <w:pict>
          <v:shape type="#_x0000_t202" style="position:absolute;margin-left:310.195pt;margin-top:-7.47626pt;width:6.70663pt;height:61.4134pt;mso-position-horizontal-relative:page;mso-position-vertical-relative:paragraph;z-index:-403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left="89" w:right="-2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620" w:val="left"/>
        </w:tabs>
        <w:jc w:val="left"/>
        <w:spacing w:before="41" w:lineRule="exact" w:line="20"/>
      </w:pPr>
      <w:r>
        <w:pict>
          <v:group style="position:absolute;margin-left:322.307pt;margin-top:-11.1555pt;width:98.6336pt;height:71.2541pt;mso-position-horizontal-relative:page;mso-position-vertical-relative:paragraph;z-index:-4064" coordorigin="6446,-223" coordsize="1973,1425">
            <v:shape style="position:absolute;left:6495;top:239;width:0;height:917" coordorigin="6495,239" coordsize="0,917" path="m6495,239l6495,1156e" filled="f" stroked="t" strokeweight="4.56545pt" strokecolor="#FF0000">
              <v:path arrowok="t"/>
            </v:shape>
            <v:shape style="position:absolute;left:6450;top:239;width:89;height:917" coordorigin="6450,239" coordsize="89,917" path="m6450,1156l6539,1156,6539,239,6450,239,6450,1156xe" filled="f" stroked="t" strokeweight="0.39369pt" strokecolor="#000000">
              <v:path arrowok="t"/>
            </v:shape>
            <v:shape style="position:absolute;left:6495;top:116;width:0;height:123" coordorigin="6495,116" coordsize="0,123" path="m6495,116l6495,239e" filled="f" stroked="t" strokeweight="4.56545pt" strokecolor="#BFBF00">
              <v:path arrowok="t"/>
            </v:shape>
            <v:shape style="position:absolute;left:6450;top:116;width:89;height:123" coordorigin="6450,116" coordsize="89,123" path="m6450,239l6539,239,6539,116,6450,116,6450,239xe" filled="f" stroked="t" strokeweight="0.393693pt" strokecolor="#000000">
              <v:path arrowok="t"/>
            </v:shape>
            <v:shape style="position:absolute;left:6693;top:238;width:0;height:409" coordorigin="6693,238" coordsize="0,409" path="m6693,238l6693,647e" filled="f" stroked="t" strokeweight="4.56545pt" strokecolor="#FF0000">
              <v:path arrowok="t"/>
            </v:shape>
            <v:shape style="position:absolute;left:6648;top:1137;width:91;height:0" coordorigin="6648,1137" coordsize="91,0" path="m6648,1137l6739,1137e" filled="f" stroked="t" strokeweight="4.56557pt" strokecolor="#FF0000">
              <v:path arrowok="t"/>
            </v:shape>
            <v:shape style="position:absolute;left:6649;top:238;width:89;height:918" coordorigin="6649,238" coordsize="89,918" path="m6649,1156l6738,1156,6738,238,6649,238,6649,1156xe" filled="f" stroked="t" strokeweight="0.39369pt" strokecolor="#000000">
              <v:path arrowok="t"/>
            </v:shape>
            <v:shape style="position:absolute;left:6693;top:89;width:0;height:149" coordorigin="6693,89" coordsize="0,149" path="m6693,89l6693,238e" filled="f" stroked="t" strokeweight="4.56545pt" strokecolor="#BFBF00">
              <v:path arrowok="t"/>
            </v:shape>
            <v:shape style="position:absolute;left:6649;top:89;width:89;height:149" coordorigin="6649,89" coordsize="89,149" path="m6649,238l6738,238,6738,89,6649,89,6649,238xe" filled="f" stroked="t" strokeweight="0.393693pt" strokecolor="#000000">
              <v:path arrowok="t"/>
            </v:shape>
            <v:shape style="position:absolute;left:6584;top:394;width:0;height:254" coordorigin="6584,394" coordsize="0,254" path="m6584,394l6584,647e" filled="f" stroked="t" strokeweight="4.56545pt" strokecolor="#0000FF">
              <v:path arrowok="t"/>
            </v:shape>
            <v:shape style="position:absolute;left:6538;top:1137;width:91;height:0" coordorigin="6538,1137" coordsize="91,0" path="m6538,1137l6630,1137e" filled="f" stroked="t" strokeweight="4.56557pt" strokecolor="#0000FF">
              <v:path arrowok="t"/>
            </v:shape>
            <v:shape style="position:absolute;left:6539;top:394;width:89;height:763" coordorigin="6539,394" coordsize="89,763" path="m6539,1156l6629,1156,6629,394,6539,394,6539,1156xe" filled="f" stroked="t" strokeweight="0.39369pt" strokecolor="#000000">
              <v:path arrowok="t"/>
            </v:shape>
            <v:shape style="position:absolute;left:6892;top:240;width:0;height:408" coordorigin="6892,240" coordsize="0,408" path="m6892,240l6892,647e" filled="f" stroked="t" strokeweight="4.56545pt" strokecolor="#FF0000">
              <v:path arrowok="t"/>
            </v:shape>
            <v:shape style="position:absolute;left:6846;top:1137;width:91;height:0" coordorigin="6846,1137" coordsize="91,0" path="m6846,1137l6937,1137e" filled="f" stroked="t" strokeweight="4.56557pt" strokecolor="#FF0000">
              <v:path arrowok="t"/>
            </v:shape>
            <v:shape style="position:absolute;left:6847;top:240;width:89;height:916" coordorigin="6847,240" coordsize="89,916" path="m6847,1156l6936,1156,6936,240,6847,240,6847,1156xe" filled="f" stroked="t" strokeweight="0.39369pt" strokecolor="#000000">
              <v:path arrowok="t"/>
            </v:shape>
            <v:shape style="position:absolute;left:6892;top:92;width:0;height:148" coordorigin="6892,92" coordsize="0,148" path="m6892,92l6892,240e" filled="f" stroked="t" strokeweight="4.56545pt" strokecolor="#BFBF00">
              <v:path arrowok="t"/>
            </v:shape>
            <v:shape style="position:absolute;left:6847;top:92;width:89;height:148" coordorigin="6847,92" coordsize="89,148" path="m6847,240l6936,240,6936,92,6847,92,6847,240xe" filled="f" stroked="t" strokeweight="0.393693pt" strokecolor="#000000">
              <v:path arrowok="t"/>
            </v:shape>
            <v:shape style="position:absolute;left:6783;top:395;width:0;height:252" coordorigin="6783,395" coordsize="0,252" path="m6783,395l6783,647e" filled="f" stroked="t" strokeweight="4.56545pt" strokecolor="#0000FF">
              <v:path arrowok="t"/>
            </v:shape>
            <v:shape style="position:absolute;left:6737;top:1137;width:91;height:0" coordorigin="6737,1137" coordsize="91,0" path="m6737,1137l6828,1137e" filled="f" stroked="t" strokeweight="4.56557pt" strokecolor="#0000FF">
              <v:path arrowok="t"/>
            </v:shape>
            <v:shape style="position:absolute;left:6738;top:395;width:89;height:761" coordorigin="6738,395" coordsize="89,761" path="m6738,1156l6827,1156,6827,395,6738,395,6738,1156xe" filled="f" stroked="t" strokeweight="0.39369pt" strokecolor="#000000">
              <v:path arrowok="t"/>
            </v:shape>
            <v:shape style="position:absolute;left:7090;top:240;width:0;height:408" coordorigin="7090,240" coordsize="0,408" path="m7090,240l7090,647e" filled="f" stroked="t" strokeweight="4.56545pt" strokecolor="#FF0000">
              <v:path arrowok="t"/>
            </v:shape>
            <v:shape style="position:absolute;left:7044;top:1137;width:91;height:0" coordorigin="7044,1137" coordsize="91,0" path="m7044,1137l7136,1137e" filled="f" stroked="t" strokeweight="4.56557pt" strokecolor="#FF0000">
              <v:path arrowok="t"/>
            </v:shape>
            <v:shape style="position:absolute;left:7045;top:240;width:89;height:917" coordorigin="7045,240" coordsize="89,917" path="m7045,1156l7135,1156,7135,240,7045,240,7045,1156xe" filled="f" stroked="t" strokeweight="0.39369pt" strokecolor="#000000">
              <v:path arrowok="t"/>
            </v:shape>
            <v:shape style="position:absolute;left:7090;top:124;width:0;height:116" coordorigin="7090,124" coordsize="0,116" path="m7090,124l7090,240e" filled="f" stroked="t" strokeweight="4.56545pt" strokecolor="#BFBF00">
              <v:path arrowok="t"/>
            </v:shape>
            <v:shape style="position:absolute;left:7045;top:124;width:89;height:116" coordorigin="7045,124" coordsize="89,116" path="m7045,240l7135,240,7135,124,7045,124,7045,240xe" filled="f" stroked="t" strokeweight="0.393694pt" strokecolor="#000000">
              <v:path arrowok="t"/>
            </v:shape>
            <v:shape style="position:absolute;left:6981;top:399;width:0;height:248" coordorigin="6981,399" coordsize="0,248" path="m6981,399l6981,647e" filled="f" stroked="t" strokeweight="4.56545pt" strokecolor="#0000FF">
              <v:path arrowok="t"/>
            </v:shape>
            <v:shape style="position:absolute;left:6935;top:1137;width:91;height:0" coordorigin="6935,1137" coordsize="91,0" path="m6935,1137l7027,1137e" filled="f" stroked="t" strokeweight="4.56557pt" strokecolor="#0000FF">
              <v:path arrowok="t"/>
            </v:shape>
            <v:shape style="position:absolute;left:6936;top:399;width:89;height:757" coordorigin="6936,399" coordsize="89,757" path="m6936,1156l7026,1156,7026,399,6936,399,6936,1156xe" filled="f" stroked="t" strokeweight="0.39369pt" strokecolor="#000000">
              <v:path arrowok="t"/>
            </v:shape>
            <v:shape style="position:absolute;left:7179;top:403;width:0;height:244" coordorigin="7179,403" coordsize="0,244" path="m7179,403l7179,647e" filled="f" stroked="t" strokeweight="4.56545pt" strokecolor="#0000FF">
              <v:path arrowok="t"/>
            </v:shape>
            <v:shape style="position:absolute;left:7289;top:241;width:0;height:916" coordorigin="7289,241" coordsize="0,916" path="m7289,241l7289,1156e" filled="f" stroked="t" strokeweight="4.56545pt" strokecolor="#FF0000">
              <v:path arrowok="t"/>
            </v:shape>
            <v:shape style="position:absolute;left:7244;top:241;width:89;height:916" coordorigin="7244,241" coordsize="89,916" path="m7244,1156l7333,1156,7333,241,7244,241,7244,1156xe" filled="f" stroked="t" strokeweight="0.39369pt" strokecolor="#000000">
              <v:path arrowok="t"/>
            </v:shape>
            <v:shape style="position:absolute;left:7289;top:97;width:0;height:143" coordorigin="7289,97" coordsize="0,143" path="m7289,97l7289,241e" filled="f" stroked="t" strokeweight="4.56545pt" strokecolor="#BFBF00">
              <v:path arrowok="t"/>
            </v:shape>
            <v:shape style="position:absolute;left:7244;top:97;width:89;height:143" coordorigin="7244,97" coordsize="89,143" path="m7244,241l7333,241,7333,97,7244,97,7244,241xe" filled="f" stroked="t" strokeweight="0.393693pt" strokecolor="#000000">
              <v:path arrowok="t"/>
            </v:shape>
            <v:shape style="position:absolute;left:7134;top:1137;width:91;height:0" coordorigin="7134,1137" coordsize="91,0" path="m7134,1137l7225,1137e" filled="f" stroked="t" strokeweight="4.56557pt" strokecolor="#0000FF">
              <v:path arrowok="t"/>
            </v:shape>
            <v:shape style="position:absolute;left:7135;top:403;width:89;height:753" coordorigin="7135,403" coordsize="89,753" path="m7135,1156l7224,1156,7224,403,7135,403,7135,1156xe" filled="f" stroked="t" strokeweight="0.39369pt" strokecolor="#000000">
              <v:path arrowok="t"/>
            </v:shape>
            <v:shape style="position:absolute;left:7378;top:379;width:0;height:778" coordorigin="7378,379" coordsize="0,778" path="m7378,379l7378,1156e" filled="f" stroked="t" strokeweight="4.56545pt" strokecolor="#0000FF">
              <v:path arrowok="t"/>
            </v:shape>
            <v:shape style="position:absolute;left:7487;top:244;width:0;height:912" coordorigin="7487,244" coordsize="0,912" path="m7487,244l7487,1156e" filled="f" stroked="t" strokeweight="4.56545pt" strokecolor="#FF0000">
              <v:path arrowok="t"/>
            </v:shape>
            <v:shape style="position:absolute;left:7442;top:244;width:89;height:912" coordorigin="7442,244" coordsize="89,912" path="m7442,1156l7532,1156,7532,244,7442,244,7442,1156xe" filled="f" stroked="t" strokeweight="0.39369pt" strokecolor="#000000">
              <v:path arrowok="t"/>
            </v:shape>
            <v:shape style="position:absolute;left:7487;top:117;width:0;height:127" coordorigin="7487,117" coordsize="0,127" path="m7487,117l7487,244e" filled="f" stroked="t" strokeweight="4.56545pt" strokecolor="#BFBF00">
              <v:path arrowok="t"/>
            </v:shape>
            <v:shape style="position:absolute;left:7442;top:117;width:89;height:127" coordorigin="7442,117" coordsize="89,127" path="m7442,244l7532,244,7532,117,7442,117,7442,244xe" filled="f" stroked="t" strokeweight="0.393693pt" strokecolor="#000000">
              <v:path arrowok="t"/>
            </v:shape>
            <v:shape style="position:absolute;left:7333;top:379;width:89;height:778" coordorigin="7333,379" coordsize="89,778" path="m7333,1156l7423,1156,7423,379,7333,379,7333,1156xe" filled="f" stroked="t" strokeweight="0.39369pt" strokecolor="#000000">
              <v:path arrowok="t"/>
            </v:shape>
            <v:shape style="position:absolute;left:7576;top:397;width:0;height:759" coordorigin="7576,397" coordsize="0,759" path="m7576,397l7576,1156e" filled="f" stroked="t" strokeweight="4.56545pt" strokecolor="#0000FF">
              <v:path arrowok="t"/>
            </v:shape>
            <v:shape style="position:absolute;left:7686;top:244;width:0;height:912" coordorigin="7686,244" coordsize="0,912" path="m7686,244l7686,1156e" filled="f" stroked="t" strokeweight="4.56545pt" strokecolor="#FF0000">
              <v:path arrowok="t"/>
            </v:shape>
            <v:shape style="position:absolute;left:7641;top:244;width:89;height:912" coordorigin="7641,244" coordsize="89,912" path="m7641,1156l7730,1156,7730,244,7641,244,7641,1156xe" filled="f" stroked="t" strokeweight="0.39369pt" strokecolor="#000000">
              <v:path arrowok="t"/>
            </v:shape>
            <v:shape style="position:absolute;left:7686;top:110;width:0;height:134" coordorigin="7686,110" coordsize="0,134" path="m7686,110l7686,244e" filled="f" stroked="t" strokeweight="4.56545pt" strokecolor="#BFBF00">
              <v:path arrowok="t"/>
            </v:shape>
            <v:shape style="position:absolute;left:7641;top:110;width:89;height:134" coordorigin="7641,110" coordsize="89,134" path="m7641,244l7730,244,7730,110,7641,110,7641,244xe" filled="f" stroked="t" strokeweight="0.393693pt" strokecolor="#000000">
              <v:path arrowok="t"/>
            </v:shape>
            <v:shape style="position:absolute;left:7532;top:397;width:89;height:759" coordorigin="7532,397" coordsize="89,759" path="m7532,1156l7621,1156,7621,397,7532,397,7532,1156xe" filled="f" stroked="t" strokeweight="0.39369pt" strokecolor="#000000">
              <v:path arrowok="t"/>
            </v:shape>
            <v:shape style="position:absolute;left:7775;top:394;width:0;height:763" coordorigin="7775,394" coordsize="0,763" path="m7775,394l7775,1156e" filled="f" stroked="t" strokeweight="4.56545pt" strokecolor="#0000FF">
              <v:path arrowok="t"/>
            </v:shape>
            <v:shape style="position:absolute;left:7884;top:244;width:0;height:912" coordorigin="7884,244" coordsize="0,912" path="m7884,244l7884,1156e" filled="f" stroked="t" strokeweight="4.56545pt" strokecolor="#FF0000">
              <v:path arrowok="t"/>
            </v:shape>
            <v:shape style="position:absolute;left:7839;top:244;width:89;height:912" coordorigin="7839,244" coordsize="89,912" path="m7839,1156l7929,1156,7929,244,7839,244,7839,1156xe" filled="f" stroked="t" strokeweight="0.39369pt" strokecolor="#000000">
              <v:path arrowok="t"/>
            </v:shape>
            <v:shape style="position:absolute;left:7884;top:136;width:0;height:109" coordorigin="7884,136" coordsize="0,109" path="m7884,136l7884,244e" filled="f" stroked="t" strokeweight="4.56545pt" strokecolor="#BFBF00">
              <v:path arrowok="t"/>
            </v:shape>
            <v:shape style="position:absolute;left:7839;top:136;width:89;height:109" coordorigin="7839,136" coordsize="89,109" path="m7839,244l7929,244,7929,136,7839,136,7839,244xe" filled="f" stroked="t" strokeweight="0.393694pt" strokecolor="#000000">
              <v:path arrowok="t"/>
            </v:shape>
            <v:shape style="position:absolute;left:7730;top:394;width:89;height:763" coordorigin="7730,394" coordsize="89,763" path="m7730,1156l7819,1156,7819,394,7730,394,7730,1156xe" filled="f" stroked="t" strokeweight="0.39369pt" strokecolor="#000000">
              <v:path arrowok="t"/>
            </v:shape>
            <v:shape style="position:absolute;left:7973;top:379;width:0;height:778" coordorigin="7973,379" coordsize="0,778" path="m7973,379l7973,1156e" filled="f" stroked="t" strokeweight="4.56545pt" strokecolor="#0000FF">
              <v:path arrowok="t"/>
            </v:shape>
            <v:shape style="position:absolute;left:8082;top:243;width:0;height:914" coordorigin="8082,243" coordsize="0,914" path="m8082,243l8082,1156e" filled="f" stroked="t" strokeweight="4.56545pt" strokecolor="#FF0000">
              <v:path arrowok="t"/>
            </v:shape>
            <v:shape style="position:absolute;left:8038;top:243;width:89;height:914" coordorigin="8038,243" coordsize="89,914" path="m8038,1156l8127,1156,8127,243,8038,243,8038,1156xe" filled="f" stroked="t" strokeweight="0.39369pt" strokecolor="#000000">
              <v:path arrowok="t"/>
            </v:shape>
            <v:shape style="position:absolute;left:8082;top:124;width:0;height:119" coordorigin="8082,124" coordsize="0,119" path="m8082,124l8082,243e" filled="f" stroked="t" strokeweight="4.56545pt" strokecolor="#BFBF00">
              <v:path arrowok="t"/>
            </v:shape>
            <v:shape style="position:absolute;left:8038;top:124;width:89;height:119" coordorigin="8038,124" coordsize="89,119" path="m8038,243l8127,243,8127,124,8038,124,8038,243xe" filled="f" stroked="t" strokeweight="0.393694pt" strokecolor="#000000">
              <v:path arrowok="t"/>
            </v:shape>
            <v:shape style="position:absolute;left:7929;top:379;width:89;height:778" coordorigin="7929,379" coordsize="89,778" path="m7929,1156l8018,1156,8018,379,7929,379,7929,1156xe" filled="f" stroked="t" strokeweight="0.39369pt" strokecolor="#000000">
              <v:path arrowok="t"/>
            </v:shape>
            <v:shape style="position:absolute;left:8172;top:392;width:0;height:765" coordorigin="8172,392" coordsize="0,765" path="m8172,392l8172,1156e" filled="f" stroked="t" strokeweight="4.56545pt" strokecolor="#0000FF">
              <v:path arrowok="t"/>
            </v:shape>
            <v:shape style="position:absolute;left:8281;top:244;width:0;height:913" coordorigin="8281,244" coordsize="0,913" path="m8281,244l8281,1156e" filled="f" stroked="t" strokeweight="4.56545pt" strokecolor="#FF0000">
              <v:path arrowok="t"/>
            </v:shape>
            <v:shape style="position:absolute;left:8236;top:244;width:89;height:913" coordorigin="8236,244" coordsize="89,913" path="m8236,1156l8326,1156,8326,244,8236,244,8236,1156xe" filled="f" stroked="t" strokeweight="0.39369pt" strokecolor="#000000">
              <v:path arrowok="t"/>
            </v:shape>
            <v:shape style="position:absolute;left:8281;top:99;width:0;height:145" coordorigin="8281,99" coordsize="0,145" path="m8281,99l8281,244e" filled="f" stroked="t" strokeweight="4.56545pt" strokecolor="#BFBF00">
              <v:path arrowok="t"/>
            </v:shape>
            <v:shape style="position:absolute;left:8236;top:99;width:89;height:145" coordorigin="8236,99" coordsize="89,145" path="m8236,244l8326,244,8326,99,8236,99,8236,244xe" filled="f" stroked="t" strokeweight="0.393693pt" strokecolor="#000000">
              <v:path arrowok="t"/>
            </v:shape>
            <v:shape style="position:absolute;left:8127;top:392;width:89;height:765" coordorigin="8127,392" coordsize="89,765" path="m8127,1156l8216,1156,8216,392,8127,392,8127,1156xe" filled="f" stroked="t" strokeweight="0.39369pt" strokecolor="#000000">
              <v:path arrowok="t"/>
            </v:shape>
            <v:shape style="position:absolute;left:8370;top:404;width:0;height:752" coordorigin="8370,404" coordsize="0,752" path="m8370,404l8370,1156e" filled="f" stroked="t" strokeweight="4.56545pt" strokecolor="#0000FF">
              <v:path arrowok="t"/>
            </v:shape>
            <v:shape style="position:absolute;left:8326;top:404;width:89;height:752" coordorigin="8326,404" coordsize="89,752" path="m8326,1156l8415,1156,8415,404,8326,404,8326,1156xe" filled="f" stroked="t" strokeweight="0.39369pt" strokecolor="#000000">
              <v:path arrowok="t"/>
            </v:shape>
            <v:shape style="position:absolute;left:6584;top:-4;width:0;height:398" coordorigin="6584,-4" coordsize="0,398" path="m6584,-4l6584,394e" filled="f" stroked="t" strokeweight="4.56545pt" strokecolor="#007F00">
              <v:path arrowok="t"/>
            </v:shape>
            <v:shape style="position:absolute;left:6539;top:-4;width:89;height:398" coordorigin="6539,-4" coordsize="89,398" path="m6539,394l6629,394,6629,-4,6539,-4,6539,394xe" filled="f" stroked="t" strokeweight="0.39369pt" strokecolor="#000000">
              <v:path arrowok="t"/>
            </v:shape>
            <v:shape style="position:absolute;left:6783;top:-33;width:0;height:428" coordorigin="6783,-33" coordsize="0,428" path="m6783,-33l6783,395e" filled="f" stroked="t" strokeweight="4.56545pt" strokecolor="#007F00">
              <v:path arrowok="t"/>
            </v:shape>
            <v:shape style="position:absolute;left:6738;top:-33;width:89;height:428" coordorigin="6738,-33" coordsize="89,428" path="m6738,395l6827,395,6827,-33,6738,-33,6738,395xe" filled="f" stroked="t" strokeweight="0.39369pt" strokecolor="#000000">
              <v:path arrowok="t"/>
            </v:shape>
            <v:shape style="position:absolute;left:6981;top:-5;width:0;height:404" coordorigin="6981,-5" coordsize="0,404" path="m6981,-5l6981,399e" filled="f" stroked="t" strokeweight="4.56545pt" strokecolor="#007F00">
              <v:path arrowok="t"/>
            </v:shape>
            <v:shape style="position:absolute;left:6936;top:-5;width:89;height:404" coordorigin="6936,-5" coordsize="89,404" path="m6936,399l7026,399,7026,-5,6936,-5,6936,399xe" filled="f" stroked="t" strokeweight="0.39369pt" strokecolor="#000000">
              <v:path arrowok="t"/>
            </v:shape>
            <v:shape style="position:absolute;left:7179;top:-49;width:0;height:452" coordorigin="7179,-49" coordsize="0,452" path="m7179,-49l7179,403e" filled="f" stroked="t" strokeweight="4.56545pt" strokecolor="#007F00">
              <v:path arrowok="t"/>
            </v:shape>
            <v:shape style="position:absolute;left:7135;top:-49;width:89;height:452" coordorigin="7135,-49" coordsize="89,452" path="m7135,403l7224,403,7224,-49,7135,-49,7135,403xe" filled="f" stroked="t" strokeweight="0.39369pt" strokecolor="#000000">
              <v:path arrowok="t"/>
            </v:shape>
            <v:shape style="position:absolute;left:7378;top:-2;width:0;height:381" coordorigin="7378,-2" coordsize="0,381" path="m7378,-2l7378,379e" filled="f" stroked="t" strokeweight="4.56545pt" strokecolor="#007F00">
              <v:path arrowok="t"/>
            </v:shape>
            <v:shape style="position:absolute;left:7333;top:-2;width:89;height:381" coordorigin="7333,-2" coordsize="89,381" path="m7333,379l7423,379,7423,-2,7333,-2,7333,379xe" filled="f" stroked="t" strokeweight="0.393691pt" strokecolor="#000000">
              <v:path arrowok="t"/>
            </v:shape>
            <v:shape style="position:absolute;left:7576;top:-3;width:0;height:400" coordorigin="7576,-3" coordsize="0,400" path="m7576,-3l7576,397e" filled="f" stroked="t" strokeweight="4.56545pt" strokecolor="#007F00">
              <v:path arrowok="t"/>
            </v:shape>
            <v:shape style="position:absolute;left:7532;top:-3;width:89;height:400" coordorigin="7532,-3" coordsize="89,400" path="m7532,397l7621,397,7621,-3,7532,-3,7532,397xe" filled="f" stroked="t" strokeweight="0.39369pt" strokecolor="#000000">
              <v:path arrowok="t"/>
            </v:shape>
            <v:shape style="position:absolute;left:7775;top:11;width:0;height:383" coordorigin="7775,11" coordsize="0,383" path="m7775,11l7775,394e" filled="f" stroked="t" strokeweight="4.56545pt" strokecolor="#007F00">
              <v:path arrowok="t"/>
            </v:shape>
            <v:shape style="position:absolute;left:7730;top:11;width:89;height:383" coordorigin="7730,11" coordsize="89,383" path="m7730,394l7819,394,7819,11,7730,11,7730,394xe" filled="f" stroked="t" strokeweight="0.393691pt" strokecolor="#000000">
              <v:path arrowok="t"/>
            </v:shape>
            <v:shape style="position:absolute;left:7973;top:-3;width:0;height:381" coordorigin="7973,-3" coordsize="0,381" path="m7973,-3l7973,379e" filled="f" stroked="t" strokeweight="4.56545pt" strokecolor="#007F00">
              <v:path arrowok="t"/>
            </v:shape>
            <v:shape style="position:absolute;left:7929;top:-3;width:89;height:381" coordorigin="7929,-3" coordsize="89,381" path="m7929,379l8018,379,8018,-3,7929,-3,7929,379xe" filled="f" stroked="t" strokeweight="0.393691pt" strokecolor="#000000">
              <v:path arrowok="t"/>
            </v:shape>
            <v:shape style="position:absolute;left:8172;top:-2;width:0;height:394" coordorigin="8172,-2" coordsize="0,394" path="m8172,-2l8172,392e" filled="f" stroked="t" strokeweight="4.56545pt" strokecolor="#007F00">
              <v:path arrowok="t"/>
            </v:shape>
            <v:shape style="position:absolute;left:8127;top:-2;width:89;height:394" coordorigin="8127,-2" coordsize="89,394" path="m8127,392l8216,392,8216,-2,8127,-2,8127,392xe" filled="f" stroked="t" strokeweight="0.39369pt" strokecolor="#000000">
              <v:path arrowok="t"/>
            </v:shape>
            <v:shape style="position:absolute;left:8370;top:9;width:0;height:396" coordorigin="8370,9" coordsize="0,396" path="m8370,9l8370,404e" filled="f" stroked="t" strokeweight="4.56545pt" strokecolor="#007F00">
              <v:path arrowok="t"/>
            </v:shape>
            <v:shape style="position:absolute;left:8326;top:9;width:89;height:396" coordorigin="8326,9" coordsize="89,396" path="m8326,404l8415,404,8415,9,8326,9,8326,404xe" filled="f" stroked="t" strokeweight="0.39369pt" strokecolor="#000000">
              <v:path arrowok="t"/>
            </v:shape>
            <v:shape style="position:absolute;left:6495;top:195;width:0;height:88" coordorigin="6495,195" coordsize="0,88" path="m6495,284l6495,195e" filled="f" stroked="t" strokeweight="0.492112pt" strokecolor="#0000FF">
              <v:path arrowok="t"/>
            </v:shape>
            <v:shape style="position:absolute;left:6693;top:192;width:0;height:93" coordorigin="6693,192" coordsize="0,93" path="m6693,285l6693,192e" filled="f" stroked="t" strokeweight="0.492112pt" strokecolor="#0000FF">
              <v:path arrowok="t"/>
            </v:shape>
            <v:shape style="position:absolute;left:6892;top:194;width:0;height:91" coordorigin="6892,194" coordsize="0,91" path="m6892,286l6892,194e" filled="f" stroked="t" strokeweight="0.492112pt" strokecolor="#0000FF">
              <v:path arrowok="t"/>
            </v:shape>
            <v:shape style="position:absolute;left:7090;top:196;width:0;height:87" coordorigin="7090,196" coordsize="0,87" path="m7090,283l7090,196e" filled="f" stroked="t" strokeweight="0.492112pt" strokecolor="#0000FF">
              <v:path arrowok="t"/>
            </v:shape>
            <v:shape style="position:absolute;left:7289;top:194;width:0;height:94" coordorigin="7289,194" coordsize="0,94" path="m7289,288l7289,194e" filled="f" stroked="t" strokeweight="0.492112pt" strokecolor="#0000FF">
              <v:path arrowok="t"/>
            </v:shape>
            <v:shape style="position:absolute;left:7487;top:198;width:0;height:93" coordorigin="7487,198" coordsize="0,93" path="m7487,291l7487,198e" filled="f" stroked="t" strokeweight="0.492112pt" strokecolor="#0000FF">
              <v:path arrowok="t"/>
            </v:shape>
            <v:shape style="position:absolute;left:7686;top:198;width:0;height:92" coordorigin="7686,198" coordsize="0,92" path="m7686,290l7686,198e" filled="f" stroked="t" strokeweight="0.492112pt" strokecolor="#0000FF">
              <v:path arrowok="t"/>
            </v:shape>
            <v:shape style="position:absolute;left:7884;top:196;width:0;height:96" coordorigin="7884,196" coordsize="0,96" path="m7884,292l7884,196e" filled="f" stroked="t" strokeweight="0.492112pt" strokecolor="#0000FF">
              <v:path arrowok="t"/>
            </v:shape>
            <v:shape style="position:absolute;left:8082;top:195;width:0;height:96" coordorigin="8082,195" coordsize="0,96" path="m8082,291l8082,195e" filled="f" stroked="t" strokeweight="0.492112pt" strokecolor="#0000FF">
              <v:path arrowok="t"/>
            </v:shape>
            <v:shape style="position:absolute;left:8281;top:197;width:0;height:93" coordorigin="8281,197" coordsize="0,93" path="m8281,290l8281,197e" filled="f" stroked="t" strokeweight="0.492112pt" strokecolor="#0000FF">
              <v:path arrowok="t"/>
            </v:shape>
            <v:shape style="position:absolute;left:6495;top:79;width:0;height:74" coordorigin="6495,79" coordsize="0,74" path="m6495,79l6495,153e" filled="f" stroked="t" strokeweight="0.492112pt" strokecolor="#007F00">
              <v:path arrowok="t"/>
            </v:shape>
            <v:shape style="position:absolute;left:6693;top:42;width:0;height:93" coordorigin="6693,42" coordsize="0,93" path="m6693,42l6693,135e" filled="f" stroked="t" strokeweight="0.492112pt" strokecolor="#007F00">
              <v:path arrowok="t"/>
            </v:shape>
            <v:shape style="position:absolute;left:6892;top:46;width:0;height:91" coordorigin="6892,46" coordsize="0,91" path="m6892,46l6892,137e" filled="f" stroked="t" strokeweight="0.492112pt" strokecolor="#007F00">
              <v:path arrowok="t"/>
            </v:shape>
            <v:shape style="position:absolute;left:7090;top:80;width:0;height:87" coordorigin="7090,80" coordsize="0,87" path="m7090,80l7090,167e" filled="f" stroked="t" strokeweight="0.492112pt" strokecolor="#007F00">
              <v:path arrowok="t"/>
            </v:shape>
            <v:shape style="position:absolute;left:7289;top:50;width:0;height:94" coordorigin="7289,50" coordsize="0,94" path="m7289,50l7289,144e" filled="f" stroked="t" strokeweight="0.492112pt" strokecolor="#007F00">
              <v:path arrowok="t"/>
            </v:shape>
            <v:shape style="position:absolute;left:7487;top:71;width:0;height:93" coordorigin="7487,71" coordsize="0,93" path="m7487,71l7487,164e" filled="f" stroked="t" strokeweight="0.492112pt" strokecolor="#007F00">
              <v:path arrowok="t"/>
            </v:shape>
            <v:shape style="position:absolute;left:7686;top:65;width:0;height:91" coordorigin="7686,65" coordsize="0,91" path="m7686,65l7686,156e" filled="f" stroked="t" strokeweight="0.492112pt" strokecolor="#007F00">
              <v:path arrowok="t"/>
            </v:shape>
            <v:shape style="position:absolute;left:7884;top:87;width:0;height:96" coordorigin="7884,87" coordsize="0,96" path="m7884,87l7884,184e" filled="f" stroked="t" strokeweight="0.492112pt" strokecolor="#007F00">
              <v:path arrowok="t"/>
            </v:shape>
            <v:shape style="position:absolute;left:8082;top:76;width:0;height:96" coordorigin="8082,76" coordsize="0,96" path="m8082,76l8082,172e" filled="f" stroked="t" strokeweight="0.492112pt" strokecolor="#007F00">
              <v:path arrowok="t"/>
            </v:shape>
            <v:shape style="position:absolute;left:8281;top:52;width:0;height:93" coordorigin="8281,52" coordsize="0,93" path="m8281,52l8281,145e" filled="f" stroked="t" strokeweight="0.492112pt" strokecolor="#007F00">
              <v:path arrowok="t"/>
            </v:shape>
            <v:shape style="position:absolute;left:6584;top:326;width:0;height:135" coordorigin="6584,326" coordsize="0,135" path="m6584,461l6584,326e" filled="f" stroked="t" strokeweight="0.492112pt" strokecolor="#FF0000">
              <v:path arrowok="t"/>
            </v:shape>
            <v:shape style="position:absolute;left:6783;top:329;width:0;height:132" coordorigin="6783,329" coordsize="0,132" path="m6783,461l6783,329e" filled="f" stroked="t" strokeweight="0.492112pt" strokecolor="#FF0000">
              <v:path arrowok="t"/>
            </v:shape>
            <v:shape style="position:absolute;left:6981;top:330;width:0;height:138" coordorigin="6981,330" coordsize="0,138" path="m6981,468l6981,330e" filled="f" stroked="t" strokeweight="0.492112pt" strokecolor="#FF0000">
              <v:path arrowok="t"/>
            </v:shape>
            <v:shape style="position:absolute;left:7179;top:337;width:0;height:132" coordorigin="7179,337" coordsize="0,132" path="m7179,469l7179,337e" filled="f" stroked="t" strokeweight="0.492112pt" strokecolor="#FF0000">
              <v:path arrowok="t"/>
            </v:shape>
            <v:shape style="position:absolute;left:7378;top:314;width:0;height:129" coordorigin="7378,314" coordsize="0,129" path="m7378,443l7378,314e" filled="f" stroked="t" strokeweight="0.492112pt" strokecolor="#FF0000">
              <v:path arrowok="t"/>
            </v:shape>
            <v:shape style="position:absolute;left:7576;top:333;width:0;height:127" coordorigin="7576,333" coordsize="0,127" path="m7576,460l7576,333e" filled="f" stroked="t" strokeweight="0.492112pt" strokecolor="#FF0000">
              <v:path arrowok="t"/>
            </v:shape>
            <v:shape style="position:absolute;left:7775;top:323;width:0;height:142" coordorigin="7775,323" coordsize="0,142" path="m7775,465l7775,323e" filled="f" stroked="t" strokeweight="0.492112pt" strokecolor="#FF0000">
              <v:path arrowok="t"/>
            </v:shape>
            <v:shape style="position:absolute;left:7973;top:312;width:0;height:134" coordorigin="7973,312" coordsize="0,134" path="m7973,446l7973,312e" filled="f" stroked="t" strokeweight="0.492112pt" strokecolor="#FF0000">
              <v:path arrowok="t"/>
            </v:shape>
            <v:shape style="position:absolute;left:8172;top:322;width:0;height:140" coordorigin="8172,322" coordsize="0,140" path="m8172,462l8172,322e" filled="f" stroked="t" strokeweight="0.492112pt" strokecolor="#FF0000">
              <v:path arrowok="t"/>
            </v:shape>
            <v:shape style="position:absolute;left:8370;top:340;width:0;height:129" coordorigin="8370,340" coordsize="0,129" path="m8370,469l8370,340e" filled="f" stroked="t" strokeweight="0.492112pt" strokecolor="#FF0000">
              <v:path arrowok="t"/>
            </v:shape>
            <v:shape style="position:absolute;left:6584;top:-72;width:0;height:135" coordorigin="6584,-72" coordsize="0,135" path="m6584,-72l6584,63e" filled="f" stroked="t" strokeweight="0.492112pt" strokecolor="#00BFBF">
              <v:path arrowok="t"/>
            </v:shape>
            <v:shape style="position:absolute;left:6783;top:-99;width:0;height:132" coordorigin="6783,-99" coordsize="0,132" path="m6783,-99l6783,33e" filled="f" stroked="t" strokeweight="0.492112pt" strokecolor="#00BFBF">
              <v:path arrowok="t"/>
            </v:shape>
            <v:shape style="position:absolute;left:6981;top:-74;width:0;height:138" coordorigin="6981,-74" coordsize="0,138" path="m6981,-74l6981,64e" filled="f" stroked="t" strokeweight="0.492112pt" strokecolor="#00BFBF">
              <v:path arrowok="t"/>
            </v:shape>
            <v:shape style="position:absolute;left:7179;top:-115;width:0;height:132" coordorigin="7179,-115" coordsize="0,132" path="m7179,-115l7179,17e" filled="f" stroked="t" strokeweight="0.492112pt" strokecolor="#00BFBF">
              <v:path arrowok="t"/>
            </v:shape>
            <v:shape style="position:absolute;left:7378;top:-66;width:0;height:129" coordorigin="7378,-66" coordsize="0,129" path="m7378,-66l7378,62e" filled="f" stroked="t" strokeweight="0.492112pt" strokecolor="#00BFBF">
              <v:path arrowok="t"/>
            </v:shape>
            <v:shape style="position:absolute;left:7576;top:-67;width:0;height:127" coordorigin="7576,-67" coordsize="0,127" path="m7576,-67l7576,61e" filled="f" stroked="t" strokeweight="0.492112pt" strokecolor="#00BFBF">
              <v:path arrowok="t"/>
            </v:shape>
            <v:shape style="position:absolute;left:7775;top:-60;width:0;height:142" coordorigin="7775,-60" coordsize="0,142" path="m7775,-60l7775,82e" filled="f" stroked="t" strokeweight="0.492112pt" strokecolor="#00BFBF">
              <v:path arrowok="t"/>
            </v:shape>
            <v:shape style="position:absolute;left:7973;top:-70;width:0;height:134" coordorigin="7973,-70" coordsize="0,134" path="m7973,-70l7973,65e" filled="f" stroked="t" strokeweight="0.492112pt" strokecolor="#00BFBF">
              <v:path arrowok="t"/>
            </v:shape>
            <v:shape style="position:absolute;left:8172;top:-72;width:0;height:140" coordorigin="8172,-72" coordsize="0,140" path="m8172,-72l8172,68e" filled="f" stroked="t" strokeweight="0.492112pt" strokecolor="#00BFBF">
              <v:path arrowok="t"/>
            </v:shape>
            <v:shape style="position:absolute;left:8370;top:-56;width:0;height:129" coordorigin="8370,-56" coordsize="0,129" path="m8370,-56l8370,74e" filled="f" stroked="t" strokeweight="0.492112pt" strokecolor="#00BFBF">
              <v:path arrowok="t"/>
            </v:shape>
            <v:shape style="position:absolute;left:6471;top:284;width:47;height:0" coordorigin="6471,284" coordsize="47,0" path="m6518,284l6471,284e" filled="t" fillcolor="#0000FF" stroked="f">
              <v:path arrowok="t"/>
              <v:fill/>
            </v:shape>
            <v:shape style="position:absolute;left:6670;top:285;width:47;height:0" coordorigin="6670,285" coordsize="47,0" path="m6717,285l6670,285e" filled="t" fillcolor="#0000FF" stroked="f">
              <v:path arrowok="t"/>
              <v:fill/>
            </v:shape>
            <v:shape style="position:absolute;left:6670;top:285;width:47;height:0" coordorigin="6670,285" coordsize="47,0" path="m6717,285l6670,285e" filled="f" stroked="t" strokeweight="0.19685pt" strokecolor="#0000FF">
              <v:path arrowok="t"/>
            </v:shape>
            <v:shape style="position:absolute;left:6868;top:286;width:47;height:0" coordorigin="6868,286" coordsize="47,0" path="m6915,286l6868,286e" filled="t" fillcolor="#0000FF" stroked="f">
              <v:path arrowok="t"/>
              <v:fill/>
            </v:shape>
            <v:shape style="position:absolute;left:6868;top:286;width:47;height:0" coordorigin="6868,286" coordsize="47,0" path="m6915,286l6868,286e" filled="f" stroked="t" strokeweight="0.19685pt" strokecolor="#0000FF">
              <v:path arrowok="t"/>
            </v:shape>
            <v:shape style="position:absolute;left:7067;top:283;width:47;height:0" coordorigin="7067,283" coordsize="47,0" path="m7114,283l7067,283e" filled="t" fillcolor="#0000FF" stroked="f">
              <v:path arrowok="t"/>
              <v:fill/>
            </v:shape>
            <v:shape style="position:absolute;left:7067;top:283;width:47;height:0" coordorigin="7067,283" coordsize="47,0" path="m7114,283l7067,283e" filled="f" stroked="t" strokeweight="0.19685pt" strokecolor="#0000FF">
              <v:path arrowok="t"/>
            </v:shape>
            <v:shape style="position:absolute;left:7265;top:288;width:47;height:0" coordorigin="7265,288" coordsize="47,0" path="m7312,288l7265,288e" filled="t" fillcolor="#0000FF" stroked="f">
              <v:path arrowok="t"/>
              <v:fill/>
            </v:shape>
            <v:shape style="position:absolute;left:7265;top:288;width:47;height:0" coordorigin="7265,288" coordsize="47,0" path="m7312,288l7265,288e" filled="f" stroked="t" strokeweight="0.19685pt" strokecolor="#0000FF">
              <v:path arrowok="t"/>
            </v:shape>
            <v:shape style="position:absolute;left:7463;top:291;width:47;height:0" coordorigin="7463,291" coordsize="47,0" path="m7511,291l7463,291e" filled="t" fillcolor="#0000FF" stroked="f">
              <v:path arrowok="t"/>
              <v:fill/>
            </v:shape>
            <v:shape style="position:absolute;left:7463;top:291;width:47;height:0" coordorigin="7463,291" coordsize="47,0" path="m7511,291l7463,291e" filled="f" stroked="t" strokeweight="0.19685pt" strokecolor="#0000FF">
              <v:path arrowok="t"/>
            </v:shape>
            <v:shape style="position:absolute;left:7662;top:290;width:47;height:0" coordorigin="7662,290" coordsize="47,0" path="m7709,290l7662,290e" filled="t" fillcolor="#0000FF" stroked="f">
              <v:path arrowok="t"/>
              <v:fill/>
            </v:shape>
            <v:shape style="position:absolute;left:7662;top:290;width:47;height:0" coordorigin="7662,290" coordsize="47,0" path="m7709,290l7662,290e" filled="f" stroked="t" strokeweight="0.19685pt" strokecolor="#0000FF">
              <v:path arrowok="t"/>
            </v:shape>
            <v:shape style="position:absolute;left:7860;top:292;width:47;height:0" coordorigin="7860,292" coordsize="47,0" path="m7908,292l7860,292e" filled="t" fillcolor="#0000FF" stroked="f">
              <v:path arrowok="t"/>
              <v:fill/>
            </v:shape>
            <v:shape style="position:absolute;left:7860;top:292;width:47;height:0" coordorigin="7860,292" coordsize="47,0" path="m7908,292l7860,292e" filled="f" stroked="t" strokeweight="0.19685pt" strokecolor="#0000FF">
              <v:path arrowok="t"/>
            </v:shape>
            <v:shape style="position:absolute;left:8059;top:291;width:47;height:0" coordorigin="8059,291" coordsize="47,0" path="m8106,291l8059,291e" filled="t" fillcolor="#0000FF" stroked="f">
              <v:path arrowok="t"/>
              <v:fill/>
            </v:shape>
            <v:shape style="position:absolute;left:8059;top:291;width:47;height:0" coordorigin="8059,291" coordsize="47,0" path="m8106,291l8059,291e" filled="f" stroked="t" strokeweight="0.19685pt" strokecolor="#0000FF">
              <v:path arrowok="t"/>
            </v:shape>
            <v:shape style="position:absolute;left:8257;top:290;width:47;height:0" coordorigin="8257,290" coordsize="47,0" path="m8305,290l8257,290e" filled="t" fillcolor="#0000FF" stroked="f">
              <v:path arrowok="t"/>
              <v:fill/>
            </v:shape>
            <v:shape style="position:absolute;left:8257;top:290;width:47;height:0" coordorigin="8257,290" coordsize="47,0" path="m8305,290l8257,290e" filled="f" stroked="t" strokeweight="0.19685pt" strokecolor="#0000FF">
              <v:path arrowok="t"/>
            </v:shape>
            <v:shape style="position:absolute;left:6471;top:195;width:47;height:0" coordorigin="6471,195" coordsize="47,0" path="m6518,195l6471,195e" filled="t" fillcolor="#0000FF" stroked="f">
              <v:path arrowok="t"/>
              <v:fill/>
            </v:shape>
            <v:shape style="position:absolute;left:6670;top:192;width:47;height:0" coordorigin="6670,192" coordsize="47,0" path="m6717,192l6670,192e" filled="t" fillcolor="#0000FF" stroked="f">
              <v:path arrowok="t"/>
              <v:fill/>
            </v:shape>
            <v:shape style="position:absolute;left:6868;top:194;width:47;height:0" coordorigin="6868,194" coordsize="47,0" path="m6915,194l6868,194e" filled="t" fillcolor="#0000FF" stroked="f">
              <v:path arrowok="t"/>
              <v:fill/>
            </v:shape>
            <v:shape style="position:absolute;left:7067;top:196;width:47;height:0" coordorigin="7067,196" coordsize="47,0" path="m7114,196l7067,196e" filled="t" fillcolor="#0000FF" stroked="f">
              <v:path arrowok="t"/>
              <v:fill/>
            </v:shape>
            <v:shape style="position:absolute;left:7067;top:196;width:47;height:0" coordorigin="7067,196" coordsize="47,0" path="m7114,196l7067,196e" filled="f" stroked="t" strokeweight="0.19685pt" strokecolor="#0000FF">
              <v:path arrowok="t"/>
            </v:shape>
            <v:shape style="position:absolute;left:7265;top:194;width:47;height:0" coordorigin="7265,194" coordsize="47,0" path="m7312,194l7265,194e" filled="t" fillcolor="#0000FF" stroked="f">
              <v:path arrowok="t"/>
              <v:fill/>
            </v:shape>
            <v:shape style="position:absolute;left:7265;top:194;width:47;height:0" coordorigin="7265,194" coordsize="47,0" path="m7312,194l7265,194e" filled="f" stroked="t" strokeweight="0.19685pt" strokecolor="#0000FF">
              <v:path arrowok="t"/>
            </v:shape>
            <v:shape style="position:absolute;left:7463;top:198;width:47;height:0" coordorigin="7463,198" coordsize="47,0" path="m7511,198l7463,198e" filled="t" fillcolor="#0000FF" stroked="f">
              <v:path arrowok="t"/>
              <v:fill/>
            </v:shape>
            <v:shape style="position:absolute;left:7463;top:198;width:47;height:0" coordorigin="7463,198" coordsize="47,0" path="m7511,198l7463,198e" filled="f" stroked="t" strokeweight="0.19685pt" strokecolor="#0000FF">
              <v:path arrowok="t"/>
            </v:shape>
            <v:shape style="position:absolute;left:7662;top:198;width:47;height:0" coordorigin="7662,198" coordsize="47,0" path="m7709,198l7662,198e" filled="t" fillcolor="#0000FF" stroked="f">
              <v:path arrowok="t"/>
              <v:fill/>
            </v:shape>
            <v:shape style="position:absolute;left:7662;top:198;width:47;height:0" coordorigin="7662,198" coordsize="47,0" path="m7709,198l7662,198e" filled="f" stroked="t" strokeweight="0.19685pt" strokecolor="#0000FF">
              <v:path arrowok="t"/>
            </v:shape>
            <v:shape style="position:absolute;left:7860;top:196;width:47;height:0" coordorigin="7860,196" coordsize="47,0" path="m7908,196l7860,196e" filled="t" fillcolor="#0000FF" stroked="f">
              <v:path arrowok="t"/>
              <v:fill/>
            </v:shape>
            <v:shape style="position:absolute;left:7860;top:196;width:47;height:0" coordorigin="7860,196" coordsize="47,0" path="m7908,196l7860,196e" filled="f" stroked="t" strokeweight="0.19685pt" strokecolor="#0000FF">
              <v:path arrowok="t"/>
            </v:shape>
            <v:shape style="position:absolute;left:8059;top:195;width:47;height:0" coordorigin="8059,195" coordsize="47,0" path="m8106,195l8059,195e" filled="t" fillcolor="#0000FF" stroked="f">
              <v:path arrowok="t"/>
              <v:fill/>
            </v:shape>
            <v:shape style="position:absolute;left:8059;top:195;width:47;height:0" coordorigin="8059,195" coordsize="47,0" path="m8106,195l8059,195e" filled="f" stroked="t" strokeweight="0.19685pt" strokecolor="#0000FF">
              <v:path arrowok="t"/>
            </v:shape>
            <v:shape style="position:absolute;left:8257;top:197;width:47;height:0" coordorigin="8257,197" coordsize="47,0" path="m8305,197l8257,197e" filled="t" fillcolor="#0000FF" stroked="f">
              <v:path arrowok="t"/>
              <v:fill/>
            </v:shape>
            <v:shape style="position:absolute;left:8257;top:197;width:47;height:0" coordorigin="8257,197" coordsize="47,0" path="m8305,197l8257,197e" filled="f" stroked="t" strokeweight="0.19685pt" strokecolor="#0000FF">
              <v:path arrowok="t"/>
            </v:shape>
            <v:shape style="position:absolute;left:6471;top:79;width:47;height:0" coordorigin="6471,79" coordsize="47,0" path="m6518,79l6471,79e" filled="t" fillcolor="#007F00" stroked="f">
              <v:path arrowok="t"/>
              <v:fill/>
            </v:shape>
            <v:shape style="position:absolute;left:6670;top:42;width:47;height:0" coordorigin="6670,42" coordsize="47,0" path="m6717,42l6670,42e" filled="t" fillcolor="#007F00" stroked="f">
              <v:path arrowok="t"/>
              <v:fill/>
            </v:shape>
            <v:shape style="position:absolute;left:6868;top:46;width:47;height:0" coordorigin="6868,46" coordsize="47,0" path="m6915,46l6868,46e" filled="t" fillcolor="#007F00" stroked="f">
              <v:path arrowok="t"/>
              <v:fill/>
            </v:shape>
            <v:shape style="position:absolute;left:7067;top:80;width:47;height:0" coordorigin="7067,80" coordsize="47,0" path="m7114,80l7067,80e" filled="t" fillcolor="#007F00" stroked="f">
              <v:path arrowok="t"/>
              <v:fill/>
            </v:shape>
            <v:shape style="position:absolute;left:7265;top:50;width:47;height:0" coordorigin="7265,50" coordsize="47,0" path="m7312,50l7265,50e" filled="t" fillcolor="#007F00" stroked="f">
              <v:path arrowok="t"/>
              <v:fill/>
            </v:shape>
            <v:shape style="position:absolute;left:7265;top:50;width:47;height:0" coordorigin="7265,50" coordsize="47,0" path="m7312,50l7265,50e" filled="f" stroked="t" strokeweight="0.19685pt" strokecolor="#007F00">
              <v:path arrowok="t"/>
            </v:shape>
            <v:shape style="position:absolute;left:7463;top:71;width:47;height:0" coordorigin="7463,71" coordsize="47,0" path="m7511,71l7463,71e" filled="t" fillcolor="#007F00" stroked="f">
              <v:path arrowok="t"/>
              <v:fill/>
            </v:shape>
            <v:shape style="position:absolute;left:7463;top:71;width:47;height:0" coordorigin="7463,71" coordsize="47,0" path="m7511,71l7463,71e" filled="f" stroked="t" strokeweight="0.19685pt" strokecolor="#007F00">
              <v:path arrowok="t"/>
            </v:shape>
            <v:shape style="position:absolute;left:7662;top:65;width:47;height:0" coordorigin="7662,65" coordsize="47,0" path="m7709,65l7662,65e" filled="t" fillcolor="#007F00" stroked="f">
              <v:path arrowok="t"/>
              <v:fill/>
            </v:shape>
            <v:shape style="position:absolute;left:7662;top:65;width:47;height:0" coordorigin="7662,65" coordsize="47,0" path="m7709,65l7662,65e" filled="f" stroked="t" strokeweight="0.19685pt" strokecolor="#007F00">
              <v:path arrowok="t"/>
            </v:shape>
            <v:shape style="position:absolute;left:7860;top:87;width:47;height:0" coordorigin="7860,87" coordsize="47,0" path="m7908,87l7860,87e" filled="t" fillcolor="#007F00" stroked="f">
              <v:path arrowok="t"/>
              <v:fill/>
            </v:shape>
            <v:shape style="position:absolute;left:8059;top:76;width:47;height:0" coordorigin="8059,76" coordsize="47,0" path="m8106,76l8059,76e" filled="t" fillcolor="#007F00" stroked="f">
              <v:path arrowok="t"/>
              <v:fill/>
            </v:shape>
            <v:shape style="position:absolute;left:8059;top:76;width:47;height:0" coordorigin="8059,76" coordsize="47,0" path="m8106,76l8059,76e" filled="f" stroked="t" strokeweight="0.19685pt" strokecolor="#007F00">
              <v:path arrowok="t"/>
            </v:shape>
            <v:shape style="position:absolute;left:8257;top:52;width:47;height:0" coordorigin="8257,52" coordsize="47,0" path="m8305,52l8257,52e" filled="t" fillcolor="#007F00" stroked="f">
              <v:path arrowok="t"/>
              <v:fill/>
            </v:shape>
            <v:shape style="position:absolute;left:8257;top:52;width:47;height:0" coordorigin="8257,52" coordsize="47,0" path="m8305,52l8257,52e" filled="f" stroked="t" strokeweight="0.19685pt" strokecolor="#007F00">
              <v:path arrowok="t"/>
            </v:shape>
            <v:shape style="position:absolute;left:6471;top:153;width:47;height:0" coordorigin="6471,153" coordsize="47,0" path="m6518,153l6471,153e" filled="t" fillcolor="#007F00" stroked="f">
              <v:path arrowok="t"/>
              <v:fill/>
            </v:shape>
            <v:shape style="position:absolute;left:6670;top:135;width:47;height:0" coordorigin="6670,135" coordsize="47,0" path="m6717,135l6670,135e" filled="t" fillcolor="#007F00" stroked="f">
              <v:path arrowok="t"/>
              <v:fill/>
            </v:shape>
            <v:shape style="position:absolute;left:6868;top:137;width:47;height:0" coordorigin="6868,137" coordsize="47,0" path="m6915,137l6868,137e" filled="t" fillcolor="#007F00" stroked="f">
              <v:path arrowok="t"/>
              <v:fill/>
            </v:shape>
            <v:shape style="position:absolute;left:7067;top:167;width:47;height:0" coordorigin="7067,167" coordsize="47,0" path="m7114,167l7067,167e" filled="t" fillcolor="#007F00" stroked="f">
              <v:path arrowok="t"/>
              <v:fill/>
            </v:shape>
            <v:shape style="position:absolute;left:7265;top:144;width:47;height:0" coordorigin="7265,144" coordsize="47,0" path="m7312,144l7265,144e" filled="t" fillcolor="#007F00" stroked="f">
              <v:path arrowok="t"/>
              <v:fill/>
            </v:shape>
            <v:shape style="position:absolute;left:7463;top:164;width:47;height:0" coordorigin="7463,164" coordsize="47,0" path="m7511,164l7463,164e" filled="t" fillcolor="#007F00" stroked="f">
              <v:path arrowok="t"/>
              <v:fill/>
            </v:shape>
            <v:shape style="position:absolute;left:7662;top:156;width:47;height:0" coordorigin="7662,156" coordsize="47,0" path="m7709,156l7662,156e" filled="t" fillcolor="#007F00" stroked="f">
              <v:path arrowok="t"/>
              <v:fill/>
            </v:shape>
            <v:shape style="position:absolute;left:7860;top:184;width:47;height:0" coordorigin="7860,184" coordsize="47,0" path="m7908,184l7860,184e" filled="t" fillcolor="#007F00" stroked="f">
              <v:path arrowok="t"/>
              <v:fill/>
            </v:shape>
            <v:shape style="position:absolute;left:7860;top:184;width:47;height:0" coordorigin="7860,184" coordsize="47,0" path="m7908,184l7860,184e" filled="f" stroked="t" strokeweight="0.19685pt" strokecolor="#007F00">
              <v:path arrowok="t"/>
            </v:shape>
            <v:shape style="position:absolute;left:8059;top:172;width:47;height:0" coordorigin="8059,172" coordsize="47,0" path="m8106,172l8059,172e" filled="t" fillcolor="#007F00" stroked="f">
              <v:path arrowok="t"/>
              <v:fill/>
            </v:shape>
            <v:shape style="position:absolute;left:8059;top:172;width:47;height:0" coordorigin="8059,172" coordsize="47,0" path="m8106,172l8059,172e" filled="f" stroked="t" strokeweight="0.19685pt" strokecolor="#007F00">
              <v:path arrowok="t"/>
            </v:shape>
            <v:shape style="position:absolute;left:8257;top:145;width:47;height:0" coordorigin="8257,145" coordsize="47,0" path="m8305,145l8257,145e" filled="t" fillcolor="#007F00" stroked="f">
              <v:path arrowok="t"/>
              <v:fill/>
            </v:shape>
            <v:shape style="position:absolute;left:6560;top:461;width:47;height:0" coordorigin="6560,461" coordsize="47,0" path="m6608,461l6560,461e" filled="t" fillcolor="#FF0000" stroked="f">
              <v:path arrowok="t"/>
              <v:fill/>
            </v:shape>
            <v:shape style="position:absolute;left:6560;top:461;width:47;height:0" coordorigin="6560,461" coordsize="47,0" path="m6608,461l6560,461e" filled="f" stroked="t" strokeweight="0.19685pt" strokecolor="#FF0000">
              <v:path arrowok="t"/>
            </v:shape>
            <v:shape style="position:absolute;left:6759;top:461;width:47;height:0" coordorigin="6759,461" coordsize="47,0" path="m6806,461l6759,461e" filled="t" fillcolor="#FF0000" stroked="f">
              <v:path arrowok="t"/>
              <v:fill/>
            </v:shape>
            <v:shape style="position:absolute;left:6759;top:461;width:47;height:0" coordorigin="6759,461" coordsize="47,0" path="m6806,461l6759,461e" filled="f" stroked="t" strokeweight="0.19685pt" strokecolor="#FF0000">
              <v:path arrowok="t"/>
            </v:shape>
            <v:shape style="position:absolute;left:6957;top:468;width:47;height:0" coordorigin="6957,468" coordsize="47,0" path="m7005,468l6957,468e" filled="t" fillcolor="#FF0000" stroked="f">
              <v:path arrowok="t"/>
              <v:fill/>
            </v:shape>
            <v:shape style="position:absolute;left:6957;top:468;width:47;height:0" coordorigin="6957,468" coordsize="47,0" path="m7005,468l6957,468e" filled="f" stroked="t" strokeweight="0.19685pt" strokecolor="#FF0000">
              <v:path arrowok="t"/>
            </v:shape>
            <v:shape style="position:absolute;left:7156;top:469;width:47;height:0" coordorigin="7156,469" coordsize="47,0" path="m7203,469l7156,469e" filled="t" fillcolor="#FF0000" stroked="f">
              <v:path arrowok="t"/>
              <v:fill/>
            </v:shape>
            <v:shape style="position:absolute;left:7156;top:469;width:47;height:0" coordorigin="7156,469" coordsize="47,0" path="m7203,469l7156,469e" filled="f" stroked="t" strokeweight="0.19685pt" strokecolor="#FF0000">
              <v:path arrowok="t"/>
            </v:shape>
            <v:shape style="position:absolute;left:7354;top:443;width:47;height:0" coordorigin="7354,443" coordsize="47,0" path="m7402,443l7354,443e" filled="t" fillcolor="#FF0000" stroked="f">
              <v:path arrowok="t"/>
              <v:fill/>
            </v:shape>
            <v:shape style="position:absolute;left:7354;top:443;width:47;height:0" coordorigin="7354,443" coordsize="47,0" path="m7402,443l7354,443e" filled="f" stroked="t" strokeweight="0.19685pt" strokecolor="#FF0000">
              <v:path arrowok="t"/>
            </v:shape>
            <v:shape style="position:absolute;left:7553;top:460;width:47;height:0" coordorigin="7553,460" coordsize="47,0" path="m7600,460l7553,460e" filled="t" fillcolor="#FF0000" stroked="f">
              <v:path arrowok="t"/>
              <v:fill/>
            </v:shape>
            <v:shape style="position:absolute;left:7553;top:460;width:47;height:0" coordorigin="7553,460" coordsize="47,0" path="m7600,460l7553,460e" filled="f" stroked="t" strokeweight="0.19685pt" strokecolor="#FF0000">
              <v:path arrowok="t"/>
            </v:shape>
            <v:shape style="position:absolute;left:7751;top:465;width:47;height:0" coordorigin="7751,465" coordsize="47,0" path="m7798,465l7751,465e" filled="t" fillcolor="#FF0000" stroked="f">
              <v:path arrowok="t"/>
              <v:fill/>
            </v:shape>
            <v:shape style="position:absolute;left:7751;top:465;width:47;height:0" coordorigin="7751,465" coordsize="47,0" path="m7798,465l7751,465e" filled="f" stroked="t" strokeweight="0.19685pt" strokecolor="#FF0000">
              <v:path arrowok="t"/>
            </v:shape>
            <v:shape style="position:absolute;left:7950;top:446;width:47;height:0" coordorigin="7950,446" coordsize="47,0" path="m7997,446l7950,446e" filled="t" fillcolor="#FF0000" stroked="f">
              <v:path arrowok="t"/>
              <v:fill/>
            </v:shape>
            <v:shape style="position:absolute;left:7950;top:446;width:47;height:0" coordorigin="7950,446" coordsize="47,0" path="m7997,446l7950,446e" filled="f" stroked="t" strokeweight="0.19685pt" strokecolor="#FF0000">
              <v:path arrowok="t"/>
            </v:shape>
            <v:shape style="position:absolute;left:8148;top:462;width:47;height:0" coordorigin="8148,462" coordsize="47,0" path="m8195,462l8148,462e" filled="t" fillcolor="#FF0000" stroked="f">
              <v:path arrowok="t"/>
              <v:fill/>
            </v:shape>
            <v:shape style="position:absolute;left:8148;top:462;width:47;height:0" coordorigin="8148,462" coordsize="47,0" path="m8195,462l8148,462e" filled="f" stroked="t" strokeweight="0.19685pt" strokecolor="#FF0000">
              <v:path arrowok="t"/>
            </v:shape>
            <v:shape style="position:absolute;left:8347;top:469;width:47;height:0" coordorigin="8347,469" coordsize="47,0" path="m8394,469l8347,469e" filled="t" fillcolor="#FF0000" stroked="f">
              <v:path arrowok="t"/>
              <v:fill/>
            </v:shape>
            <v:shape style="position:absolute;left:8347;top:469;width:47;height:0" coordorigin="8347,469" coordsize="47,0" path="m8394,469l8347,469e" filled="f" stroked="t" strokeweight="0.19685pt" strokecolor="#FF0000">
              <v:path arrowok="t"/>
            </v:shape>
            <v:shape style="position:absolute;left:6560;top:326;width:47;height:0" coordorigin="6560,326" coordsize="47,0" path="m6608,326l6560,326e" filled="t" fillcolor="#FF0000" stroked="f">
              <v:path arrowok="t"/>
              <v:fill/>
            </v:shape>
            <v:shape style="position:absolute;left:6560;top:326;width:47;height:0" coordorigin="6560,326" coordsize="47,0" path="m6608,326l6560,326e" filled="f" stroked="t" strokeweight="0.19685pt" strokecolor="#FF0000">
              <v:path arrowok="t"/>
            </v:shape>
            <v:shape style="position:absolute;left:6759;top:329;width:47;height:0" coordorigin="6759,329" coordsize="47,0" path="m6806,329l6759,329e" filled="t" fillcolor="#FF0000" stroked="f">
              <v:path arrowok="t"/>
              <v:fill/>
            </v:shape>
            <v:shape style="position:absolute;left:6759;top:329;width:47;height:0" coordorigin="6759,329" coordsize="47,0" path="m6806,329l6759,329e" filled="f" stroked="t" strokeweight="0.19685pt" strokecolor="#FF0000">
              <v:path arrowok="t"/>
            </v:shape>
            <v:shape style="position:absolute;left:6957;top:330;width:47;height:0" coordorigin="6957,330" coordsize="47,0" path="m7005,330l6957,330e" filled="t" fillcolor="#FF0000" stroked="f">
              <v:path arrowok="t"/>
              <v:fill/>
            </v:shape>
            <v:shape style="position:absolute;left:6957;top:330;width:47;height:0" coordorigin="6957,330" coordsize="47,0" path="m7005,330l6957,330e" filled="f" stroked="t" strokeweight="0.19685pt" strokecolor="#FF0000">
              <v:path arrowok="t"/>
            </v:shape>
            <v:shape style="position:absolute;left:7156;top:337;width:47;height:0" coordorigin="7156,337" coordsize="47,0" path="m7203,337l7156,337e" filled="t" fillcolor="#FF0000" stroked="f">
              <v:path arrowok="t"/>
              <v:fill/>
            </v:shape>
            <v:shape style="position:absolute;left:7156;top:337;width:47;height:0" coordorigin="7156,337" coordsize="47,0" path="m7203,337l7156,337e" filled="f" stroked="t" strokeweight="0.19685pt" strokecolor="#FF0000">
              <v:path arrowok="t"/>
            </v:shape>
            <v:shape style="position:absolute;left:7354;top:314;width:47;height:0" coordorigin="7354,314" coordsize="47,0" path="m7402,314l7354,314e" filled="t" fillcolor="#FF0000" stroked="f">
              <v:path arrowok="t"/>
              <v:fill/>
            </v:shape>
            <v:shape style="position:absolute;left:7354;top:314;width:47;height:0" coordorigin="7354,314" coordsize="47,0" path="m7402,314l7354,314e" filled="f" stroked="t" strokeweight="0.19685pt" strokecolor="#FF0000">
              <v:path arrowok="t"/>
            </v:shape>
            <v:shape style="position:absolute;left:7553;top:333;width:47;height:0" coordorigin="7553,333" coordsize="47,0" path="m7600,333l7553,333e" filled="t" fillcolor="#FF0000" stroked="f">
              <v:path arrowok="t"/>
              <v:fill/>
            </v:shape>
            <v:shape style="position:absolute;left:7553;top:333;width:47;height:0" coordorigin="7553,333" coordsize="47,0" path="m7600,333l7553,333e" filled="f" stroked="t" strokeweight="0.19685pt" strokecolor="#FF0000">
              <v:path arrowok="t"/>
            </v:shape>
            <v:shape style="position:absolute;left:7751;top:323;width:47;height:0" coordorigin="7751,323" coordsize="47,0" path="m7798,323l7751,323e" filled="t" fillcolor="#FF0000" stroked="f">
              <v:path arrowok="t"/>
              <v:fill/>
            </v:shape>
            <v:shape style="position:absolute;left:7751;top:323;width:47;height:0" coordorigin="7751,323" coordsize="47,0" path="m7798,323l7751,323e" filled="f" stroked="t" strokeweight="0.19685pt" strokecolor="#FF0000">
              <v:path arrowok="t"/>
            </v:shape>
            <v:shape style="position:absolute;left:7950;top:312;width:47;height:0" coordorigin="7950,312" coordsize="47,0" path="m7997,312l7950,312e" filled="t" fillcolor="#FF0000" stroked="f">
              <v:path arrowok="t"/>
              <v:fill/>
            </v:shape>
            <v:shape style="position:absolute;left:7950;top:312;width:47;height:0" coordorigin="7950,312" coordsize="47,0" path="m7997,312l7950,312e" filled="f" stroked="t" strokeweight="0.19685pt" strokecolor="#FF0000">
              <v:path arrowok="t"/>
            </v:shape>
            <v:shape style="position:absolute;left:8148;top:322;width:47;height:0" coordorigin="8148,322" coordsize="47,0" path="m8195,322l8148,322e" filled="t" fillcolor="#FF0000" stroked="f">
              <v:path arrowok="t"/>
              <v:fill/>
            </v:shape>
            <v:shape style="position:absolute;left:8148;top:322;width:47;height:0" coordorigin="8148,322" coordsize="47,0" path="m8195,322l8148,322e" filled="f" stroked="t" strokeweight="0.19685pt" strokecolor="#FF0000">
              <v:path arrowok="t"/>
            </v:shape>
            <v:shape style="position:absolute;left:8347;top:340;width:47;height:0" coordorigin="8347,340" coordsize="47,0" path="m8394,340l8347,340e" filled="t" fillcolor="#FF0000" stroked="f">
              <v:path arrowok="t"/>
              <v:fill/>
            </v:shape>
            <v:shape style="position:absolute;left:8347;top:340;width:47;height:0" coordorigin="8347,340" coordsize="47,0" path="m8394,340l8347,340e" filled="f" stroked="t" strokeweight="0.19685pt" strokecolor="#FF0000">
              <v:path arrowok="t"/>
            </v:shape>
            <v:shape style="position:absolute;left:6560;top:-72;width:47;height:0" coordorigin="6560,-72" coordsize="47,0" path="m6608,-72l6560,-72e" filled="t" fillcolor="#00BFBF" stroked="f">
              <v:path arrowok="t"/>
              <v:fill/>
            </v:shape>
            <v:shape style="position:absolute;left:6560;top:-72;width:47;height:0" coordorigin="6560,-72" coordsize="47,0" path="m6608,-72l6560,-72e" filled="f" stroked="t" strokeweight="0.19685pt" strokecolor="#00BFBF">
              <v:path arrowok="t"/>
            </v:shape>
            <v:shape style="position:absolute;left:6759;top:-99;width:47;height:0" coordorigin="6759,-99" coordsize="47,0" path="m6806,-99l6759,-99e" filled="t" fillcolor="#00BFBF" stroked="f">
              <v:path arrowok="t"/>
              <v:fill/>
            </v:shape>
            <v:shape style="position:absolute;left:6759;top:-99;width:47;height:0" coordorigin="6759,-99" coordsize="47,0" path="m6806,-99l6759,-99e" filled="f" stroked="t" strokeweight="0.19685pt" strokecolor="#00BFBF">
              <v:path arrowok="t"/>
            </v:shape>
            <v:shape style="position:absolute;left:6957;top:-74;width:47;height:0" coordorigin="6957,-74" coordsize="47,0" path="m7005,-74l6957,-74e" filled="t" fillcolor="#00BFBF" stroked="f">
              <v:path arrowok="t"/>
              <v:fill/>
            </v:shape>
            <v:shape style="position:absolute;left:6957;top:-74;width:47;height:0" coordorigin="6957,-74" coordsize="47,0" path="m7005,-74l6957,-74e" filled="f" stroked="t" strokeweight="0.19685pt" strokecolor="#00BFBF">
              <v:path arrowok="t"/>
            </v:shape>
            <v:shape style="position:absolute;left:7156;top:-115;width:47;height:0" coordorigin="7156,-115" coordsize="47,0" path="m7203,-115l7156,-115e" filled="t" fillcolor="#00BFBF" stroked="f">
              <v:path arrowok="t"/>
              <v:fill/>
            </v:shape>
            <v:shape style="position:absolute;left:7156;top:-115;width:47;height:0" coordorigin="7156,-115" coordsize="47,0" path="m7203,-115l7156,-115e" filled="f" stroked="t" strokeweight="0.19685pt" strokecolor="#00BFBF">
              <v:path arrowok="t"/>
            </v:shape>
            <v:shape style="position:absolute;left:7354;top:-66;width:47;height:0" coordorigin="7354,-66" coordsize="47,0" path="m7402,-66l7354,-66e" filled="t" fillcolor="#00BFBF" stroked="f">
              <v:path arrowok="t"/>
              <v:fill/>
            </v:shape>
            <v:shape style="position:absolute;left:7354;top:-66;width:47;height:0" coordorigin="7354,-66" coordsize="47,0" path="m7402,-66l7354,-66e" filled="f" stroked="t" strokeweight="0.19685pt" strokecolor="#00BFBF">
              <v:path arrowok="t"/>
            </v:shape>
            <v:shape style="position:absolute;left:7553;top:-67;width:47;height:0" coordorigin="7553,-67" coordsize="47,0" path="m7600,-67l7553,-67e" filled="t" fillcolor="#00BFBF" stroked="f">
              <v:path arrowok="t"/>
              <v:fill/>
            </v:shape>
            <v:shape style="position:absolute;left:7553;top:-67;width:47;height:0" coordorigin="7553,-67" coordsize="47,0" path="m7600,-67l7553,-67e" filled="f" stroked="t" strokeweight="0.19685pt" strokecolor="#00BFBF">
              <v:path arrowok="t"/>
            </v:shape>
            <v:shape style="position:absolute;left:7751;top:-60;width:47;height:0" coordorigin="7751,-60" coordsize="47,0" path="m7798,-60l7751,-60e" filled="t" fillcolor="#00BFBF" stroked="f">
              <v:path arrowok="t"/>
              <v:fill/>
            </v:shape>
            <v:shape style="position:absolute;left:7751;top:-60;width:47;height:0" coordorigin="7751,-60" coordsize="47,0" path="m7798,-60l7751,-60e" filled="f" stroked="t" strokeweight="0.19685pt" strokecolor="#00BFBF">
              <v:path arrowok="t"/>
            </v:shape>
            <v:shape style="position:absolute;left:7950;top:-70;width:47;height:0" coordorigin="7950,-70" coordsize="47,0" path="m7997,-70l7950,-70e" filled="t" fillcolor="#00BFBF" stroked="f">
              <v:path arrowok="t"/>
              <v:fill/>
            </v:shape>
            <v:shape style="position:absolute;left:7950;top:-70;width:47;height:0" coordorigin="7950,-70" coordsize="47,0" path="m7997,-70l7950,-70e" filled="f" stroked="t" strokeweight="0.19685pt" strokecolor="#00BFBF">
              <v:path arrowok="t"/>
            </v:shape>
            <v:shape style="position:absolute;left:8148;top:-72;width:47;height:0" coordorigin="8148,-72" coordsize="47,0" path="m8195,-72l8148,-72e" filled="t" fillcolor="#00BFBF" stroked="f">
              <v:path arrowok="t"/>
              <v:fill/>
            </v:shape>
            <v:shape style="position:absolute;left:8148;top:-72;width:47;height:0" coordorigin="8148,-72" coordsize="47,0" path="m8195,-72l8148,-72e" filled="f" stroked="t" strokeweight="0.19685pt" strokecolor="#00BFBF">
              <v:path arrowok="t"/>
            </v:shape>
            <v:shape style="position:absolute;left:8347;top:-56;width:47;height:0" coordorigin="8347,-56" coordsize="47,0" path="m8394,-56l8347,-56e" filled="t" fillcolor="#00BFBF" stroked="f">
              <v:path arrowok="t"/>
              <v:fill/>
            </v:shape>
            <v:shape style="position:absolute;left:8347;top:-56;width:47;height:0" coordorigin="8347,-56" coordsize="47,0" path="m8394,-56l8347,-56e" filled="f" stroked="t" strokeweight="0.19685pt" strokecolor="#00BFBF">
              <v:path arrowok="t"/>
            </v:shape>
            <v:shape style="position:absolute;left:6560;top:63;width:47;height:0" coordorigin="6560,63" coordsize="47,0" path="m6608,63l6560,63e" filled="t" fillcolor="#00BFBF" stroked="f">
              <v:path arrowok="t"/>
              <v:fill/>
            </v:shape>
            <v:shape style="position:absolute;left:6560;top:63;width:47;height:0" coordorigin="6560,63" coordsize="47,0" path="m6608,63l6560,63e" filled="f" stroked="t" strokeweight="0.19685pt" strokecolor="#00BFBF">
              <v:path arrowok="t"/>
            </v:shape>
            <v:shape style="position:absolute;left:6759;top:33;width:47;height:0" coordorigin="6759,33" coordsize="47,0" path="m6806,33l6759,33e" filled="t" fillcolor="#00BFBF" stroked="f">
              <v:path arrowok="t"/>
              <v:fill/>
            </v:shape>
            <v:shape style="position:absolute;left:6759;top:33;width:47;height:0" coordorigin="6759,33" coordsize="47,0" path="m6806,33l6759,33e" filled="f" stroked="t" strokeweight="0.19685pt" strokecolor="#00BFBF">
              <v:path arrowok="t"/>
            </v:shape>
            <v:shape style="position:absolute;left:6957;top:64;width:47;height:0" coordorigin="6957,64" coordsize="47,0" path="m7005,64l6957,64e" filled="t" fillcolor="#00BFBF" stroked="f">
              <v:path arrowok="t"/>
              <v:fill/>
            </v:shape>
            <v:shape style="position:absolute;left:6957;top:64;width:47;height:0" coordorigin="6957,64" coordsize="47,0" path="m7005,64l6957,64e" filled="f" stroked="t" strokeweight="0.19685pt" strokecolor="#00BFBF">
              <v:path arrowok="t"/>
            </v:shape>
            <v:shape style="position:absolute;left:7156;top:17;width:47;height:0" coordorigin="7156,17" coordsize="47,0" path="m7203,17l7156,17e" filled="t" fillcolor="#00BFBF" stroked="f">
              <v:path arrowok="t"/>
              <v:fill/>
            </v:shape>
            <v:shape style="position:absolute;left:7156;top:17;width:47;height:0" coordorigin="7156,17" coordsize="47,0" path="m7203,17l7156,17e" filled="f" stroked="t" strokeweight="0.19685pt" strokecolor="#00BFBF">
              <v:path arrowok="t"/>
            </v:shape>
            <v:shape style="position:absolute;left:7354;top:62;width:47;height:0" coordorigin="7354,62" coordsize="47,0" path="m7402,62l7354,62e" filled="t" fillcolor="#00BFBF" stroked="f">
              <v:path arrowok="t"/>
              <v:fill/>
            </v:shape>
            <v:shape style="position:absolute;left:7354;top:62;width:47;height:0" coordorigin="7354,62" coordsize="47,0" path="m7402,62l7354,62e" filled="f" stroked="t" strokeweight="0.19685pt" strokecolor="#00BFBF">
              <v:path arrowok="t"/>
            </v:shape>
            <v:shape style="position:absolute;left:7553;top:61;width:47;height:0" coordorigin="7553,61" coordsize="47,0" path="m7600,61l7553,61e" filled="t" fillcolor="#00BFBF" stroked="f">
              <v:path arrowok="t"/>
              <v:fill/>
            </v:shape>
            <v:shape style="position:absolute;left:7553;top:61;width:47;height:0" coordorigin="7553,61" coordsize="47,0" path="m7600,61l7553,61e" filled="f" stroked="t" strokeweight="0.19685pt" strokecolor="#00BFBF">
              <v:path arrowok="t"/>
            </v:shape>
            <v:shape style="position:absolute;left:7751;top:82;width:47;height:0" coordorigin="7751,82" coordsize="47,0" path="m7798,82l7751,82e" filled="t" fillcolor="#00BFBF" stroked="f">
              <v:path arrowok="t"/>
              <v:fill/>
            </v:shape>
            <v:shape style="position:absolute;left:7751;top:82;width:47;height:0" coordorigin="7751,82" coordsize="47,0" path="m7798,82l7751,82e" filled="f" stroked="t" strokeweight="0.19685pt" strokecolor="#00BFBF">
              <v:path arrowok="t"/>
            </v:shape>
            <v:shape style="position:absolute;left:7950;top:65;width:47;height:0" coordorigin="7950,65" coordsize="47,0" path="m7997,65l7950,65e" filled="t" fillcolor="#00BFBF" stroked="f">
              <v:path arrowok="t"/>
              <v:fill/>
            </v:shape>
            <v:shape style="position:absolute;left:7950;top:65;width:47;height:0" coordorigin="7950,65" coordsize="47,0" path="m7997,65l7950,65e" filled="f" stroked="t" strokeweight="0.19685pt" strokecolor="#00BFBF">
              <v:path arrowok="t"/>
            </v:shape>
            <v:shape style="position:absolute;left:8148;top:68;width:47;height:0" coordorigin="8148,68" coordsize="47,0" path="m8195,68l8148,68e" filled="t" fillcolor="#00BFBF" stroked="f">
              <v:path arrowok="t"/>
              <v:fill/>
            </v:shape>
            <v:shape style="position:absolute;left:8148;top:68;width:47;height:0" coordorigin="8148,68" coordsize="47,0" path="m8195,68l8148,68e" filled="f" stroked="t" strokeweight="0.19685pt" strokecolor="#00BFBF">
              <v:path arrowok="t"/>
            </v:shape>
            <v:shape style="position:absolute;left:8347;top:74;width:47;height:0" coordorigin="8347,74" coordsize="47,0" path="m8394,74l8347,74e" filled="t" fillcolor="#00BFBF" stroked="f">
              <v:path arrowok="t"/>
              <v:fill/>
            </v:shape>
            <v:shape style="position:absolute;left:8347;top:74;width:47;height:0" coordorigin="8347,74" coordsize="47,0" path="m8394,74l8347,74e" filled="f" stroked="t" strokeweight="0.19685pt" strokecolor="#00BFBF">
              <v:path arrowok="t"/>
            </v:shape>
            <v:shape style="position:absolute;left:6450;top:-220;width:1965;height:0" coordorigin="6450,-220" coordsize="1965,0" path="m6450,-220l8415,-220e" filled="f" stroked="t" strokeweight="0.295275pt" strokecolor="#000000">
              <v:path arrowok="t"/>
            </v:shape>
            <v:shape style="position:absolute;left:8415;top:-220;width:0;height:1376" coordorigin="8415,-220" coordsize="0,1376" path="m8415,1156l8415,-220e" filled="f" stroked="t" strokeweight="0.295267pt" strokecolor="#000000">
              <v:path arrowok="t"/>
            </v:shape>
            <v:shape style="position:absolute;left:6450;top:1156;width:1965;height:0" coordorigin="6450,1156" coordsize="1965,0" path="m6450,1156l8415,1156e" filled="f" stroked="t" strokeweight="0.295275pt" strokecolor="#000000">
              <v:path arrowok="t"/>
            </v:shape>
            <v:shape style="position:absolute;left:6450;top:-220;width:0;height:1376" coordorigin="6450,-220" coordsize="0,1376" path="m6450,1156l6450,-220e" filled="f" stroked="t" strokeweight="0.295267pt" strokecolor="#000000">
              <v:path arrowok="t"/>
            </v:shape>
            <v:shape style="position:absolute;left:6539;top:1125;width:0;height:31" coordorigin="6539,1125" coordsize="0,31" path="m6539,1156l6539,1125e" filled="t" fillcolor="#000000" stroked="f">
              <v:path arrowok="t"/>
              <v:fill/>
            </v:shape>
            <v:shape style="position:absolute;left:6539;top:1125;width:0;height:31" coordorigin="6539,1125" coordsize="0,31" path="m6539,1156l6539,1125e" filled="f" stroked="t" strokeweight="0.196845pt" strokecolor="#000000">
              <v:path arrowok="t"/>
            </v:shape>
            <v:shape style="position:absolute;left:6539;top:-220;width:0;height:31" coordorigin="6539,-220" coordsize="0,31" path="m6539,-220l6539,-189e" filled="t" fillcolor="#000000" stroked="f">
              <v:path arrowok="t"/>
              <v:fill/>
            </v:shape>
            <v:shape style="position:absolute;left:6539;top:-220;width:0;height:31" coordorigin="6539,-220" coordsize="0,31" path="m6539,-220l6539,-189e" filled="f" stroked="t" strokeweight="0.196845pt" strokecolor="#000000">
              <v:path arrowok="t"/>
            </v:shape>
            <v:shape style="position:absolute;left:6738;top:1125;width:0;height:31" coordorigin="6738,1125" coordsize="0,31" path="m6738,1156l6738,1125e" filled="t" fillcolor="#000000" stroked="f">
              <v:path arrowok="t"/>
              <v:fill/>
            </v:shape>
            <v:shape style="position:absolute;left:6738;top:1125;width:0;height:31" coordorigin="6738,1125" coordsize="0,31" path="m6738,1156l6738,1125e" filled="f" stroked="t" strokeweight="0.196845pt" strokecolor="#000000">
              <v:path arrowok="t"/>
            </v:shape>
            <v:shape style="position:absolute;left:6738;top:-220;width:0;height:31" coordorigin="6738,-220" coordsize="0,31" path="m6738,-220l6738,-189e" filled="t" fillcolor="#000000" stroked="f">
              <v:path arrowok="t"/>
              <v:fill/>
            </v:shape>
            <v:shape style="position:absolute;left:6738;top:-220;width:0;height:31" coordorigin="6738,-220" coordsize="0,31" path="m6738,-220l6738,-189e" filled="f" stroked="t" strokeweight="0.196845pt" strokecolor="#000000">
              <v:path arrowok="t"/>
            </v:shape>
            <v:shape style="position:absolute;left:6936;top:1125;width:0;height:31" coordorigin="6936,1125" coordsize="0,31" path="m6936,1156l6936,1125e" filled="t" fillcolor="#000000" stroked="f">
              <v:path arrowok="t"/>
              <v:fill/>
            </v:shape>
            <v:shape style="position:absolute;left:6936;top:1125;width:0;height:31" coordorigin="6936,1125" coordsize="0,31" path="m6936,1156l6936,1125e" filled="f" stroked="t" strokeweight="0.196845pt" strokecolor="#000000">
              <v:path arrowok="t"/>
            </v:shape>
            <v:shape style="position:absolute;left:6936;top:-220;width:0;height:31" coordorigin="6936,-220" coordsize="0,31" path="m6936,-220l6936,-189e" filled="t" fillcolor="#000000" stroked="f">
              <v:path arrowok="t"/>
              <v:fill/>
            </v:shape>
            <v:shape style="position:absolute;left:6936;top:-220;width:0;height:31" coordorigin="6936,-220" coordsize="0,31" path="m6936,-220l6936,-189e" filled="f" stroked="t" strokeweight="0.196845pt" strokecolor="#000000">
              <v:path arrowok="t"/>
            </v:shape>
            <v:shape style="position:absolute;left:7135;top:1125;width:0;height:31" coordorigin="7135,1125" coordsize="0,31" path="m7135,1156l7135,1125e" filled="t" fillcolor="#000000" stroked="f">
              <v:path arrowok="t"/>
              <v:fill/>
            </v:shape>
            <v:shape style="position:absolute;left:7135;top:1125;width:0;height:31" coordorigin="7135,1125" coordsize="0,31" path="m7135,1156l7135,1125e" filled="f" stroked="t" strokeweight="0.196845pt" strokecolor="#000000">
              <v:path arrowok="t"/>
            </v:shape>
            <v:shape style="position:absolute;left:7135;top:-220;width:0;height:31" coordorigin="7135,-220" coordsize="0,31" path="m7135,-220l7135,-189e" filled="t" fillcolor="#000000" stroked="f">
              <v:path arrowok="t"/>
              <v:fill/>
            </v:shape>
            <v:shape style="position:absolute;left:7135;top:-220;width:0;height:31" coordorigin="7135,-220" coordsize="0,31" path="m7135,-220l7135,-189e" filled="f" stroked="t" strokeweight="0.196845pt" strokecolor="#000000">
              <v:path arrowok="t"/>
            </v:shape>
            <v:shape style="position:absolute;left:7333;top:1125;width:0;height:31" coordorigin="7333,1125" coordsize="0,31" path="m7333,1156l7333,1125e" filled="t" fillcolor="#000000" stroked="f">
              <v:path arrowok="t"/>
              <v:fill/>
            </v:shape>
            <v:shape style="position:absolute;left:7333;top:1125;width:0;height:31" coordorigin="7333,1125" coordsize="0,31" path="m7333,1156l7333,1125e" filled="f" stroked="t" strokeweight="0.196845pt" strokecolor="#000000">
              <v:path arrowok="t"/>
            </v:shape>
            <v:shape style="position:absolute;left:7333;top:-220;width:0;height:31" coordorigin="7333,-220" coordsize="0,31" path="m7333,-220l7333,-189e" filled="t" fillcolor="#000000" stroked="f">
              <v:path arrowok="t"/>
              <v:fill/>
            </v:shape>
            <v:shape style="position:absolute;left:7333;top:-220;width:0;height:31" coordorigin="7333,-220" coordsize="0,31" path="m7333,-220l7333,-189e" filled="f" stroked="t" strokeweight="0.196845pt" strokecolor="#000000">
              <v:path arrowok="t"/>
            </v:shape>
            <v:shape style="position:absolute;left:7532;top:1125;width:0;height:31" coordorigin="7532,1125" coordsize="0,31" path="m7532,1156l7532,1125e" filled="t" fillcolor="#000000" stroked="f">
              <v:path arrowok="t"/>
              <v:fill/>
            </v:shape>
            <v:shape style="position:absolute;left:7532;top:1125;width:0;height:31" coordorigin="7532,1125" coordsize="0,31" path="m7532,1156l7532,1125e" filled="f" stroked="t" strokeweight="0.196845pt" strokecolor="#000000">
              <v:path arrowok="t"/>
            </v:shape>
            <v:shape style="position:absolute;left:7532;top:-220;width:0;height:31" coordorigin="7532,-220" coordsize="0,31" path="m7532,-220l7532,-189e" filled="t" fillcolor="#000000" stroked="f">
              <v:path arrowok="t"/>
              <v:fill/>
            </v:shape>
            <v:shape style="position:absolute;left:7532;top:-220;width:0;height:31" coordorigin="7532,-220" coordsize="0,31" path="m7532,-220l7532,-189e" filled="f" stroked="t" strokeweight="0.196845pt" strokecolor="#000000">
              <v:path arrowok="t"/>
            </v:shape>
            <v:shape style="position:absolute;left:7730;top:1125;width:0;height:31" coordorigin="7730,1125" coordsize="0,31" path="m7730,1156l7730,1125e" filled="t" fillcolor="#000000" stroked="f">
              <v:path arrowok="t"/>
              <v:fill/>
            </v:shape>
            <v:shape style="position:absolute;left:7730;top:1125;width:0;height:31" coordorigin="7730,1125" coordsize="0,31" path="m7730,1156l7730,1125e" filled="f" stroked="t" strokeweight="0.196845pt" strokecolor="#000000">
              <v:path arrowok="t"/>
            </v:shape>
            <v:shape style="position:absolute;left:7730;top:-220;width:0;height:31" coordorigin="7730,-220" coordsize="0,31" path="m7730,-220l7730,-189e" filled="t" fillcolor="#000000" stroked="f">
              <v:path arrowok="t"/>
              <v:fill/>
            </v:shape>
            <v:shape style="position:absolute;left:7730;top:-220;width:0;height:31" coordorigin="7730,-220" coordsize="0,31" path="m7730,-220l7730,-189e" filled="f" stroked="t" strokeweight="0.196845pt" strokecolor="#000000">
              <v:path arrowok="t"/>
            </v:shape>
            <v:shape style="position:absolute;left:7929;top:1125;width:0;height:31" coordorigin="7929,1125" coordsize="0,31" path="m7929,1156l7929,1125e" filled="t" fillcolor="#000000" stroked="f">
              <v:path arrowok="t"/>
              <v:fill/>
            </v:shape>
            <v:shape style="position:absolute;left:7929;top:1125;width:0;height:31" coordorigin="7929,1125" coordsize="0,31" path="m7929,1156l7929,1125e" filled="f" stroked="t" strokeweight="0.196845pt" strokecolor="#000000">
              <v:path arrowok="t"/>
            </v:shape>
            <v:shape style="position:absolute;left:7929;top:-220;width:0;height:31" coordorigin="7929,-220" coordsize="0,31" path="m7929,-220l7929,-189e" filled="t" fillcolor="#000000" stroked="f">
              <v:path arrowok="t"/>
              <v:fill/>
            </v:shape>
            <v:shape style="position:absolute;left:7929;top:-220;width:0;height:31" coordorigin="7929,-220" coordsize="0,31" path="m7929,-220l7929,-189e" filled="f" stroked="t" strokeweight="0.196845pt" strokecolor="#000000">
              <v:path arrowok="t"/>
            </v:shape>
            <v:shape style="position:absolute;left:8127;top:1125;width:0;height:31" coordorigin="8127,1125" coordsize="0,31" path="m8127,1156l8127,1125e" filled="t" fillcolor="#000000" stroked="f">
              <v:path arrowok="t"/>
              <v:fill/>
            </v:shape>
            <v:shape style="position:absolute;left:8127;top:1125;width:0;height:31" coordorigin="8127,1125" coordsize="0,31" path="m8127,1156l8127,1125e" filled="f" stroked="t" strokeweight="0.196845pt" strokecolor="#000000">
              <v:path arrowok="t"/>
            </v:shape>
            <v:shape style="position:absolute;left:8127;top:-220;width:0;height:31" coordorigin="8127,-220" coordsize="0,31" path="m8127,-220l8127,-189e" filled="t" fillcolor="#000000" stroked="f">
              <v:path arrowok="t"/>
              <v:fill/>
            </v:shape>
            <v:shape style="position:absolute;left:8127;top:-220;width:0;height:31" coordorigin="8127,-220" coordsize="0,31" path="m8127,-220l8127,-189e" filled="f" stroked="t" strokeweight="0.196845pt" strokecolor="#000000">
              <v:path arrowok="t"/>
            </v:shape>
            <v:shape style="position:absolute;left:8326;top:1125;width:0;height:31" coordorigin="8326,1125" coordsize="0,31" path="m8326,1156l8326,1125e" filled="t" fillcolor="#000000" stroked="f">
              <v:path arrowok="t"/>
              <v:fill/>
            </v:shape>
            <v:shape style="position:absolute;left:8326;top:1125;width:0;height:31" coordorigin="8326,1125" coordsize="0,31" path="m8326,1156l8326,1125e" filled="f" stroked="t" strokeweight="0.196845pt" strokecolor="#000000">
              <v:path arrowok="t"/>
            </v:shape>
            <v:shape style="position:absolute;left:8326;top:-220;width:0;height:31" coordorigin="8326,-220" coordsize="0,31" path="m8326,-220l8326,-189e" filled="t" fillcolor="#000000" stroked="f">
              <v:path arrowok="t"/>
              <v:fill/>
            </v:shape>
            <v:shape style="position:absolute;left:8326;top:-220;width:0;height:31" coordorigin="8326,-220" coordsize="0,31" path="m8326,-220l8326,-189e" filled="f" stroked="t" strokeweight="0.196845pt" strokecolor="#000000">
              <v:path arrowok="t"/>
            </v:shape>
            <v:shape style="position:absolute;left:6450;top:1156;width:31;height:0" coordorigin="6450,1156" coordsize="31,0" path="m6450,1156l6482,1156e" filled="t" fillcolor="#000000" stroked="f">
              <v:path arrowok="t"/>
              <v:fill/>
            </v:shape>
            <v:shape style="position:absolute;left:6450;top:1156;width:31;height:0" coordorigin="6450,1156" coordsize="31,0" path="m6450,1156l6482,1156e" filled="f" stroked="t" strokeweight="0.19685pt" strokecolor="#000000">
              <v:path arrowok="t"/>
            </v:shape>
            <v:shape style="position:absolute;left:8383;top:1156;width:31;height:0" coordorigin="8383,1156" coordsize="31,0" path="m8415,1156l8383,1156e" filled="t" fillcolor="#000000" stroked="f">
              <v:path arrowok="t"/>
              <v:fill/>
            </v:shape>
            <v:shape style="position:absolute;left:8383;top:1156;width:31;height:0" coordorigin="8383,1156" coordsize="31,0" path="m8415,1156l8383,1156e" filled="f" stroked="t" strokeweight="0.19685pt" strokecolor="#000000">
              <v:path arrowok="t"/>
            </v:shape>
            <v:shape style="position:absolute;left:6450;top:960;width:31;height:0" coordorigin="6450,960" coordsize="31,0" path="m6450,960l6482,960e" filled="t" fillcolor="#000000" stroked="f">
              <v:path arrowok="t"/>
              <v:fill/>
            </v:shape>
            <v:shape style="position:absolute;left:6450;top:960;width:31;height:0" coordorigin="6450,960" coordsize="31,0" path="m6450,960l6482,960e" filled="f" stroked="t" strokeweight="0.19685pt" strokecolor="#000000">
              <v:path arrowok="t"/>
            </v:shape>
            <v:shape style="position:absolute;left:8383;top:960;width:31;height:0" coordorigin="8383,960" coordsize="31,0" path="m8415,960l8383,960e" filled="t" fillcolor="#000000" stroked="f">
              <v:path arrowok="t"/>
              <v:fill/>
            </v:shape>
            <v:shape style="position:absolute;left:8383;top:960;width:31;height:0" coordorigin="8383,960" coordsize="31,0" path="m8415,960l8383,960e" filled="f" stroked="t" strokeweight="0.19685pt" strokecolor="#000000">
              <v:path arrowok="t"/>
            </v:shape>
            <v:shape style="position:absolute;left:6450;top:763;width:31;height:0" coordorigin="6450,763" coordsize="31,0" path="m6450,763l6482,763e" filled="t" fillcolor="#000000" stroked="f">
              <v:path arrowok="t"/>
              <v:fill/>
            </v:shape>
            <v:shape style="position:absolute;left:6450;top:763;width:31;height:0" coordorigin="6450,763" coordsize="31,0" path="m6450,763l6482,763e" filled="f" stroked="t" strokeweight="0.19685pt" strokecolor="#000000">
              <v:path arrowok="t"/>
            </v:shape>
            <v:shape style="position:absolute;left:8383;top:763;width:31;height:0" coordorigin="8383,763" coordsize="31,0" path="m8415,763l8383,763e" filled="t" fillcolor="#000000" stroked="f">
              <v:path arrowok="t"/>
              <v:fill/>
            </v:shape>
            <v:shape style="position:absolute;left:8383;top:763;width:31;height:0" coordorigin="8383,763" coordsize="31,0" path="m8415,763l8383,763e" filled="f" stroked="t" strokeweight="0.19685pt" strokecolor="#000000">
              <v:path arrowok="t"/>
            </v:shape>
            <v:shape style="position:absolute;left:6450;top:566;width:31;height:0" coordorigin="6450,566" coordsize="31,0" path="m6450,566l6482,566e" filled="t" fillcolor="#000000" stroked="f">
              <v:path arrowok="t"/>
              <v:fill/>
            </v:shape>
            <v:shape style="position:absolute;left:6450;top:566;width:31;height:0" coordorigin="6450,566" coordsize="31,0" path="m6450,566l6482,566e" filled="f" stroked="t" strokeweight="0.19685pt" strokecolor="#000000">
              <v:path arrowok="t"/>
            </v:shape>
            <v:shape style="position:absolute;left:8383;top:566;width:31;height:0" coordorigin="8383,566" coordsize="31,0" path="m8415,566l8383,566e" filled="t" fillcolor="#000000" stroked="f">
              <v:path arrowok="t"/>
              <v:fill/>
            </v:shape>
            <v:shape style="position:absolute;left:8383;top:566;width:31;height:0" coordorigin="8383,566" coordsize="31,0" path="m8415,566l8383,566e" filled="f" stroked="t" strokeweight="0.19685pt" strokecolor="#000000">
              <v:path arrowok="t"/>
            </v:shape>
            <v:shape style="position:absolute;left:6450;top:370;width:31;height:0" coordorigin="6450,370" coordsize="31,0" path="m6450,370l6482,370e" filled="t" fillcolor="#000000" stroked="f">
              <v:path arrowok="t"/>
              <v:fill/>
            </v:shape>
            <v:shape style="position:absolute;left:6450;top:370;width:31;height:0" coordorigin="6450,370" coordsize="31,0" path="m6450,370l6482,370e" filled="f" stroked="t" strokeweight="0.19685pt" strokecolor="#000000">
              <v:path arrowok="t"/>
            </v:shape>
            <v:shape style="position:absolute;left:8383;top:370;width:31;height:0" coordorigin="8383,370" coordsize="31,0" path="m8415,370l8383,370e" filled="t" fillcolor="#000000" stroked="f">
              <v:path arrowok="t"/>
              <v:fill/>
            </v:shape>
            <v:shape style="position:absolute;left:8383;top:370;width:31;height:0" coordorigin="8383,370" coordsize="31,0" path="m8415,370l8383,370e" filled="f" stroked="t" strokeweight="0.19685pt" strokecolor="#000000">
              <v:path arrowok="t"/>
            </v:shape>
            <v:shape style="position:absolute;left:6450;top:173;width:31;height:0" coordorigin="6450,173" coordsize="31,0" path="m6450,173l6482,173e" filled="t" fillcolor="#000000" stroked="f">
              <v:path arrowok="t"/>
              <v:fill/>
            </v:shape>
            <v:shape style="position:absolute;left:6450;top:173;width:31;height:0" coordorigin="6450,173" coordsize="31,0" path="m6450,173l6482,173e" filled="f" stroked="t" strokeweight="0.19685pt" strokecolor="#000000">
              <v:path arrowok="t"/>
            </v:shape>
            <v:shape style="position:absolute;left:8383;top:173;width:31;height:0" coordorigin="8383,173" coordsize="31,0" path="m8415,173l8383,173e" filled="t" fillcolor="#000000" stroked="f">
              <v:path arrowok="t"/>
              <v:fill/>
            </v:shape>
            <v:shape style="position:absolute;left:8383;top:173;width:31;height:0" coordorigin="8383,173" coordsize="31,0" path="m8415,173l8383,173e" filled="f" stroked="t" strokeweight="0.19685pt" strokecolor="#000000">
              <v:path arrowok="t"/>
            </v:shape>
            <v:shape style="position:absolute;left:6450;top:-24;width:31;height:0" coordorigin="6450,-24" coordsize="31,0" path="m6450,-24l6482,-24e" filled="t" fillcolor="#000000" stroked="f">
              <v:path arrowok="t"/>
              <v:fill/>
            </v:shape>
            <v:shape style="position:absolute;left:6450;top:-24;width:31;height:0" coordorigin="6450,-24" coordsize="31,0" path="m6450,-24l6482,-24e" filled="f" stroked="t" strokeweight="0.19685pt" strokecolor="#000000">
              <v:path arrowok="t"/>
            </v:shape>
            <v:shape style="position:absolute;left:8383;top:-24;width:31;height:0" coordorigin="8383,-24" coordsize="31,0" path="m8415,-24l8383,-24e" filled="t" fillcolor="#000000" stroked="f">
              <v:path arrowok="t"/>
              <v:fill/>
            </v:shape>
            <v:shape style="position:absolute;left:8383;top:-24;width:31;height:0" coordorigin="8383,-24" coordsize="31,0" path="m8415,-24l8383,-24e" filled="f" stroked="t" strokeweight="0.19685pt" strokecolor="#000000">
              <v:path arrowok="t"/>
            </v:shape>
            <v:shape style="position:absolute;left:6450;top:-220;width:31;height:0" coordorigin="6450,-220" coordsize="31,0" path="m6450,-220l6482,-220e" filled="t" fillcolor="#000000" stroked="f">
              <v:path arrowok="t"/>
              <v:fill/>
            </v:shape>
            <v:shape style="position:absolute;left:6450;top:-220;width:31;height:0" coordorigin="6450,-220" coordsize="31,0" path="m6450,-220l6482,-220e" filled="f" stroked="t" strokeweight="0.19685pt" strokecolor="#000000">
              <v:path arrowok="t"/>
            </v:shape>
            <v:shape style="position:absolute;left:8383;top:-220;width:31;height:0" coordorigin="8383,-220" coordsize="31,0" path="m8415,-220l8383,-220e" filled="t" fillcolor="#000000" stroked="f">
              <v:path arrowok="t"/>
              <v:fill/>
            </v:shape>
            <v:shape style="position:absolute;left:8383;top:-220;width:31;height:0" coordorigin="8383,-220" coordsize="31,0" path="m8415,-220l8383,-220e" filled="f" stroked="t" strokeweight="0.19685pt" strokecolor="#000000">
              <v:path arrowok="t"/>
            </v:shape>
            <v:shape style="position:absolute;left:6489;top:647;width:834;height:470" coordorigin="6489,647" coordsize="834,470" path="m6489,1117l7324,1117,7324,647,6489,647,6489,1117xe" filled="t" fillcolor="#FFFFFF" stroked="f">
              <v:path arrowok="t"/>
              <v:fill/>
            </v:shape>
            <v:shape style="position:absolute;left:6489;top:647;width:834;height:470" coordorigin="6489,647" coordsize="834,470" path="m6489,1117l7324,1117,7324,647,6489,647,6489,1117xe" filled="f" stroked="t" strokeweight="0.393698pt" strokecolor="#000000">
              <v:path arrowok="t"/>
            </v:shape>
            <v:shape style="position:absolute;left:6521;top:706;width:157;height:0" coordorigin="6521,706" coordsize="157,0" path="m6521,706l6678,706e" filled="f" stroked="t" strokeweight="2.8559pt" strokecolor="#FF0000">
              <v:path arrowok="t"/>
            </v:shape>
            <v:shape style="position:absolute;left:6521;top:679;width:157;height:55" coordorigin="6521,679" coordsize="157,55" path="m6521,734l6678,734,6678,679,6521,679,6521,734xe" filled="f" stroked="t" strokeweight="0.393699pt" strokecolor="#000000">
              <v:path arrowok="t"/>
            </v:shape>
            <v:shape style="position:absolute;left:6521;top:818;width:157;height:0" coordorigin="6521,818" coordsize="157,0" path="m6521,818l6678,818e" filled="f" stroked="t" strokeweight="2.8559pt" strokecolor="#BFBF00">
              <v:path arrowok="t"/>
            </v:shape>
            <v:shape style="position:absolute;left:6521;top:790;width:157;height:55" coordorigin="6521,790" coordsize="157,55" path="m6521,846l6678,846,6678,790,6521,790,6521,846xe" filled="f" stroked="t" strokeweight="0.393699pt" strokecolor="#000000">
              <v:path arrowok="t"/>
            </v:shape>
            <v:shape style="position:absolute;left:6521;top:929;width:157;height:0" coordorigin="6521,929" coordsize="157,0" path="m6521,929l6678,929e" filled="f" stroked="t" strokeweight="2.8559pt" strokecolor="#0000FF">
              <v:path arrowok="t"/>
            </v:shape>
            <v:shape style="position:absolute;left:6521;top:902;width:157;height:55" coordorigin="6521,902" coordsize="157,55" path="m6521,957l6678,957,6678,902,6521,902,6521,957xe" filled="f" stroked="t" strokeweight="0.393699pt" strokecolor="#000000">
              <v:path arrowok="t"/>
            </v:shape>
            <v:shape style="position:absolute;left:6521;top:1041;width:157;height:0" coordorigin="6521,1041" coordsize="157,0" path="m6521,1041l6678,1041e" filled="f" stroked="t" strokeweight="2.8559pt" strokecolor="#007F00">
              <v:path arrowok="t"/>
            </v:shape>
            <v:shape style="position:absolute;left:6521;top:1013;width:157;height:55" coordorigin="6521,1013" coordsize="157,55" path="m6521,1068l6678,1068,6678,1013,6521,1013,6521,1068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w w:val="100"/>
          <w:position w:val="-2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ind w:left="-24" w:right="-2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before="45" w:lineRule="exact" w:line="20"/>
        <w:ind w:left="96" w:right="76"/>
      </w:pP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9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40"/>
        <w:ind w:right="-29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97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sectPr>
          <w:type w:val="continuous"/>
          <w:pgSz w:w="12240" w:h="15840"/>
          <w:pgMar w:top="960" w:bottom="280" w:left="860" w:right="860"/>
          <w:cols w:num="8" w:equalWidth="off">
            <w:col w:w="1001" w:space="2088"/>
            <w:col w:w="190" w:space="1248"/>
            <w:col w:w="381" w:space="589"/>
            <w:col w:w="844" w:space="79"/>
            <w:col w:w="705" w:space="169"/>
            <w:col w:w="238" w:space="373"/>
            <w:col w:w="95" w:space="1098"/>
            <w:col w:w="1422"/>
          </w:cols>
        </w:sectPr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"/>
      </w:pPr>
      <w:r>
        <w:pict>
          <v:shape type="#_x0000_t202" style="position:absolute;margin-left:69.4809pt;margin-top:3.04758pt;width:6.70663pt;height:36.0533pt;mso-position-horizontal-relative:page;mso-position-vertical-relative:paragraph;z-index:-404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 w:lineRule="atLeast" w:line="2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atLeast" w:line="0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 w:lineRule="exact" w:line="20"/>
        <w:ind w:right="-32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540" w:val="left"/>
        </w:tabs>
        <w:jc w:val="left"/>
        <w:spacing w:lineRule="exact" w:line="20"/>
        <w:ind w:left="115"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520" w:val="left"/>
        </w:tabs>
        <w:jc w:val="center"/>
        <w:spacing w:before="25" w:lineRule="exact" w:line="40"/>
        <w:ind w:left="-25" w:right="-25"/>
      </w:pP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25</w:t>
      </w:r>
      <w:r>
        <w:rPr>
          <w:rFonts w:cs="Times New Roman" w:hAnsi="Times New Roman" w:eastAsia="Times New Roman" w:ascii="Times New Roman"/>
          <w:w w:val="100"/>
          <w:position w:val="-1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7"/>
          <w:w w:val="104"/>
          <w:position w:val="-1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  <w:u w:val="single" w:color="0000FF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  <w:u w:val="single" w:color="0000FF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  <w:u w:val="single" w:color="0000F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15"/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</w:r>
      <w:r>
        <w:rPr>
          <w:rFonts w:cs="Times New Roman" w:hAnsi="Times New Roman" w:eastAsia="Times New Roman" w:ascii="Times New Roman"/>
          <w:w w:val="98"/>
          <w:sz w:val="8"/>
          <w:szCs w:val="8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8"/>
          <w:szCs w:val="8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8"/>
          <w:szCs w:val="8"/>
        </w:rPr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640" w:val="left"/>
        </w:tabs>
        <w:jc w:val="left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2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20" w:val="left"/>
        </w:tabs>
        <w:jc w:val="left"/>
        <w:spacing w:before="2"/>
        <w:ind w:right="-28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w w:val="100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-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19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 w:lineRule="exact" w:line="20"/>
        <w:sectPr>
          <w:type w:val="continuous"/>
          <w:pgSz w:w="12240" w:h="15840"/>
          <w:pgMar w:top="960" w:bottom="280" w:left="860" w:right="860"/>
          <w:cols w:num="7" w:equalWidth="off">
            <w:col w:w="811" w:space="2278"/>
            <w:col w:w="95" w:space="1343"/>
            <w:col w:w="551" w:space="419"/>
            <w:col w:w="560" w:space="151"/>
            <w:col w:w="643" w:space="165"/>
            <w:col w:w="431" w:space="1651"/>
            <w:col w:w="1422"/>
          </w:cols>
        </w:sectPr>
      </w:pPr>
      <w:r>
        <w:pict>
          <v:shape type="#_x0000_t75" style="position:absolute;margin-left:444.282pt;margin-top:-18.4831pt;width:93.8286pt;height:69.119pt;mso-position-horizontal-relative:page;mso-position-vertical-relative:paragraph;z-index:-4063">
            <v:imagedata o:title="" r:id="rId15"/>
          </v:shape>
        </w:pict>
      </w:r>
      <w:r>
        <w:pict>
          <v:shape type="#_x0000_t202" style="position:absolute;margin-left:430.552pt;margin-top:-14.5859pt;width:6.70663pt;height:61.4134pt;mso-position-horizontal-relative:page;mso-position-vertical-relative:paragraph;z-index:-4028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8"/>
          <w:position w:val="-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position w:val="-5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8"/>
          <w:szCs w:val="8"/>
        </w:rPr>
        <w:t>Petuum-iter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atLeast" w:line="40"/>
        <w:ind w:left="5615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79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right="-29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181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98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20" w:val="left"/>
        </w:tabs>
        <w:jc w:val="left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5" w:lineRule="exact" w:line="40"/>
        <w:ind w:left="4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7"/>
        <w:ind w:right="-3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sectPr>
          <w:type w:val="continuous"/>
          <w:pgSz w:w="12240" w:h="15840"/>
          <w:pgMar w:top="960" w:bottom="280" w:left="860" w:right="860"/>
          <w:cols w:num="7" w:equalWidth="off">
            <w:col w:w="811" w:space="2278"/>
            <w:col w:w="95" w:space="46"/>
            <w:col w:w="59" w:space="142"/>
            <w:col w:w="44" w:space="152"/>
            <w:col w:w="438" w:space="1432"/>
            <w:col w:w="2035" w:space="373"/>
            <w:col w:w="261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131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220" w:val="left"/>
        </w:tabs>
        <w:jc w:val="left"/>
        <w:spacing w:before="6" w:lineRule="exact" w:line="20"/>
        <w:sectPr>
          <w:type w:val="continuous"/>
          <w:pgSz w:w="12240" w:h="15840"/>
          <w:pgMar w:top="960" w:bottom="280" w:left="860" w:right="860"/>
          <w:cols w:num="2" w:equalWidth="off">
            <w:col w:w="3864" w:space="156"/>
            <w:col w:w="650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ind w:right="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3"/>
        <w:ind w:left="391"/>
      </w:pPr>
      <w:r>
        <w:pict>
          <v:group style="position:absolute;margin-left:203.519pt;margin-top:-39.9464pt;width:97.0647pt;height:71.2184pt;mso-position-horizontal-relative:page;mso-position-vertical-relative:paragraph;z-index:-4065" coordorigin="4070,-799" coordsize="1941,1424">
            <v:shape style="position:absolute;left:4118;top:-251;width:0;height:832" coordorigin="4118,-251" coordsize="0,832" path="m4118,-251l4118,580e" filled="f" stroked="t" strokeweight="4.49414pt" strokecolor="#FF0000">
              <v:path arrowok="t"/>
            </v:shape>
            <v:shape style="position:absolute;left:4074;top:-251;width:88;height:832" coordorigin="4074,-251" coordsize="88,832" path="m4074,580l4162,580,4162,-251,4074,-251,4074,580xe" filled="f" stroked="t" strokeweight="0.39369pt" strokecolor="#000000">
              <v:path arrowok="t"/>
            </v:shape>
            <v:shape style="position:absolute;left:4118;top:-513;width:0;height:262" coordorigin="4118,-513" coordsize="0,262" path="m4118,-513l4118,-251e" filled="f" stroked="t" strokeweight="4.49414pt" strokecolor="#BFBF00">
              <v:path arrowok="t"/>
            </v:shape>
            <v:shape style="position:absolute;left:4074;top:-513;width:88;height:262" coordorigin="4074,-513" coordsize="88,262" path="m4074,-251l4162,-251,4162,-513,4074,-513,4074,-251xe" filled="f" stroked="t" strokeweight="0.393691pt" strokecolor="#000000">
              <v:path arrowok="t"/>
            </v:shape>
            <v:shape style="position:absolute;left:4206;top:307;width:0;height:273" coordorigin="4206,307" coordsize="0,273" path="m4206,307l4206,580e" filled="f" stroked="t" strokeweight="4.49414pt" strokecolor="#0000FF">
              <v:path arrowok="t"/>
            </v:shape>
            <v:shape style="position:absolute;left:4314;top:-24;width:0;height:605" coordorigin="4314,-24" coordsize="0,605" path="m4314,-24l4314,580e" filled="f" stroked="t" strokeweight="4.49414pt" strokecolor="#FF0000">
              <v:path arrowok="t"/>
            </v:shape>
            <v:shape style="position:absolute;left:4270;top:-24;width:88;height:605" coordorigin="4270,-24" coordsize="88,605" path="m4270,580l4357,580,4357,-24,4270,-24,4270,580xe" filled="f" stroked="t" strokeweight="0.39369pt" strokecolor="#000000">
              <v:path arrowok="t"/>
            </v:shape>
            <v:shape style="position:absolute;left:4314;top:-130;width:0;height:106" coordorigin="4314,-130" coordsize="0,106" path="m4314,-130l4314,-24e" filled="f" stroked="t" strokeweight="4.49414pt" strokecolor="#BFBF00">
              <v:path arrowok="t"/>
            </v:shape>
            <v:shape style="position:absolute;left:4270;top:-130;width:88;height:106" coordorigin="4270,-130" coordsize="88,106" path="m4270,-24l4357,-24,4357,-130,4270,-130,4270,-24xe" filled="f" stroked="t" strokeweight="0.393694pt" strokecolor="#000000">
              <v:path arrowok="t"/>
            </v:shape>
            <v:shape style="position:absolute;left:4162;top:307;width:88;height:273" coordorigin="4162,307" coordsize="88,273" path="m4162,580l4250,580,4250,307,4162,307,4162,580xe" filled="f" stroked="t" strokeweight="0.393691pt" strokecolor="#000000">
              <v:path arrowok="t"/>
            </v:shape>
            <v:shape style="position:absolute;left:4401;top:330;width:0;height:251" coordorigin="4401,330" coordsize="0,251" path="m4401,330l4401,580e" filled="f" stroked="t" strokeweight="4.49414pt" strokecolor="#0000FF">
              <v:path arrowok="t"/>
            </v:shape>
            <v:shape style="position:absolute;left:4509;top:22;width:0;height:558" coordorigin="4509,22" coordsize="0,558" path="m4509,22l4509,580e" filled="f" stroked="t" strokeweight="4.49414pt" strokecolor="#FF0000">
              <v:path arrowok="t"/>
            </v:shape>
            <v:shape style="position:absolute;left:4465;top:22;width:88;height:558" coordorigin="4465,22" coordsize="88,558" path="m4465,580l4553,580,4553,22,4465,22,4465,580xe" filled="f" stroked="t" strokeweight="0.39369pt" strokecolor="#000000">
              <v:path arrowok="t"/>
            </v:shape>
            <v:shape style="position:absolute;left:4509;top:-79;width:0;height:101" coordorigin="4509,-79" coordsize="0,101" path="m4509,-79l4509,22e" filled="f" stroked="t" strokeweight="4.49414pt" strokecolor="#BFBF00">
              <v:path arrowok="t"/>
            </v:shape>
            <v:shape style="position:absolute;left:4465;top:-79;width:88;height:101" coordorigin="4465,-79" coordsize="88,101" path="m4465,22l4553,22,4553,-79,4465,-79,4465,22xe" filled="f" stroked="t" strokeweight="0.393694pt" strokecolor="#000000">
              <v:path arrowok="t"/>
            </v:shape>
            <v:shape style="position:absolute;left:4357;top:330;width:88;height:251" coordorigin="4357,330" coordsize="88,251" path="m4357,580l4445,580,4445,330,4357,330,4357,580xe" filled="f" stroked="t" strokeweight="0.393691pt" strokecolor="#000000">
              <v:path arrowok="t"/>
            </v:shape>
            <v:shape style="position:absolute;left:4597;top:339;width:0;height:241" coordorigin="4597,339" coordsize="0,241" path="m4597,339l4597,580e" filled="f" stroked="t" strokeweight="4.49414pt" strokecolor="#0000FF">
              <v:path arrowok="t"/>
            </v:shape>
            <v:shape style="position:absolute;left:4704;top:45;width:0;height:536" coordorigin="4704,45" coordsize="0,536" path="m4704,45l4704,580e" filled="f" stroked="t" strokeweight="4.49414pt" strokecolor="#FF0000">
              <v:path arrowok="t"/>
            </v:shape>
            <v:shape style="position:absolute;left:4660;top:45;width:88;height:536" coordorigin="4660,45" coordsize="88,536" path="m4660,580l4748,580,4748,45,4660,45,4660,580xe" filled="f" stroked="t" strokeweight="0.39369pt" strokecolor="#000000">
              <v:path arrowok="t"/>
            </v:shape>
            <v:shape style="position:absolute;left:4660;top:2;width:88;height:0" coordorigin="4660,2" coordsize="88,0" path="m4660,2l4748,2e" filled="f" stroked="t" strokeweight="4.39926pt" strokecolor="#BFBF00">
              <v:path arrowok="t"/>
            </v:shape>
            <v:shape style="position:absolute;left:4660;top:-41;width:88;height:86" coordorigin="4660,-41" coordsize="88,86" path="m4660,45l4748,45,4748,-41,4660,-41,4660,45xe" filled="f" stroked="t" strokeweight="0.393695pt" strokecolor="#000000">
              <v:path arrowok="t"/>
            </v:shape>
            <v:shape style="position:absolute;left:4553;top:339;width:88;height:241" coordorigin="4553,339" coordsize="88,241" path="m4553,580l4641,580,4641,339,4553,339,4553,580xe" filled="f" stroked="t" strokeweight="0.393691pt" strokecolor="#000000">
              <v:path arrowok="t"/>
            </v:shape>
            <v:shape style="position:absolute;left:4792;top:349;width:0;height:232" coordorigin="4792,349" coordsize="0,232" path="m4792,349l4792,580e" filled="f" stroked="t" strokeweight="4.49414pt" strokecolor="#0000FF">
              <v:path arrowok="t"/>
            </v:shape>
            <v:shape style="position:absolute;left:4899;top:64;width:0;height:516" coordorigin="4899,64" coordsize="0,516" path="m4899,64l4899,580e" filled="f" stroked="t" strokeweight="4.49414pt" strokecolor="#FF0000">
              <v:path arrowok="t"/>
            </v:shape>
            <v:shape style="position:absolute;left:4855;top:64;width:88;height:516" coordorigin="4855,64" coordsize="88,516" path="m4855,580l4943,580,4943,64,4855,64,4855,580xe" filled="f" stroked="t" strokeweight="0.39369pt" strokecolor="#000000">
              <v:path arrowok="t"/>
            </v:shape>
            <v:shape style="position:absolute;left:4899;top:-27;width:0;height:91" coordorigin="4899,-27" coordsize="0,91" path="m4899,-27l4899,64e" filled="f" stroked="t" strokeweight="4.49414pt" strokecolor="#BFBF00">
              <v:path arrowok="t"/>
            </v:shape>
            <v:shape style="position:absolute;left:4855;top:-27;width:88;height:91" coordorigin="4855,-27" coordsize="88,91" path="m4855,64l4943,64,4943,-27,4855,-27,4855,64xe" filled="f" stroked="t" strokeweight="0.393695pt" strokecolor="#000000">
              <v:path arrowok="t"/>
            </v:shape>
            <v:shape style="position:absolute;left:4748;top:349;width:88;height:232" coordorigin="4748,349" coordsize="88,232" path="m4748,580l4836,580,4836,349,4748,349,4748,580xe" filled="f" stroked="t" strokeweight="0.393691pt" strokecolor="#000000">
              <v:path arrowok="t"/>
            </v:shape>
            <v:shape style="position:absolute;left:4987;top:358;width:0;height:222" coordorigin="4987,358" coordsize="0,222" path="m4987,358l4987,580e" filled="f" stroked="t" strokeweight="4.49414pt" strokecolor="#0000FF">
              <v:path arrowok="t"/>
            </v:shape>
            <v:shape style="position:absolute;left:5095;top:91;width:0;height:490" coordorigin="5095,91" coordsize="0,490" path="m5095,91l5095,580e" filled="f" stroked="t" strokeweight="4.49414pt" strokecolor="#FF0000">
              <v:path arrowok="t"/>
            </v:shape>
            <v:shape style="position:absolute;left:5051;top:91;width:88;height:490" coordorigin="5051,91" coordsize="88,490" path="m5051,580l5139,580,5139,91,5051,91,5051,580xe" filled="f" stroked="t" strokeweight="0.39369pt" strokecolor="#000000">
              <v:path arrowok="t"/>
            </v:shape>
            <v:shape style="position:absolute;left:5051;top:48;width:88;height:0" coordorigin="5051,48" coordsize="88,0" path="m5051,48l5139,48e" filled="f" stroked="t" strokeweight="4.37531pt" strokecolor="#BFBF00">
              <v:path arrowok="t"/>
            </v:shape>
            <v:shape style="position:absolute;left:5051;top:5;width:88;height:86" coordorigin="5051,5" coordsize="88,86" path="m5051,91l5139,91,5139,5,5051,5,5051,91xe" filled="f" stroked="t" strokeweight="0.393695pt" strokecolor="#000000">
              <v:path arrowok="t"/>
            </v:shape>
            <v:shape style="position:absolute;left:4943;top:358;width:88;height:222" coordorigin="4943,358" coordsize="88,222" path="m4943,580l5031,580,5031,358,4943,358,4943,580xe" filled="f" stroked="t" strokeweight="0.393691pt" strokecolor="#000000">
              <v:path arrowok="t"/>
            </v:shape>
            <v:shape style="position:absolute;left:5183;top:374;width:0;height:206" coordorigin="5183,374" coordsize="0,206" path="m5183,374l5183,580e" filled="f" stroked="t" strokeweight="4.49414pt" strokecolor="#0000FF">
              <v:path arrowok="t"/>
            </v:shape>
            <v:shape style="position:absolute;left:5290;top:120;width:0;height:460" coordorigin="5290,120" coordsize="0,460" path="m5290,120l5290,580e" filled="f" stroked="t" strokeweight="4.49414pt" strokecolor="#FF0000">
              <v:path arrowok="t"/>
            </v:shape>
            <v:shape style="position:absolute;left:5246;top:120;width:88;height:460" coordorigin="5246,120" coordsize="88,460" path="m5246,580l5334,580,5334,120,5246,120,5246,580xe" filled="f" stroked="t" strokeweight="0.39369pt" strokecolor="#000000">
              <v:path arrowok="t"/>
            </v:shape>
            <v:shape style="position:absolute;left:5246;top:81;width:88;height:0" coordorigin="5246,81" coordsize="88,0" path="m5246,81l5334,81e" filled="f" stroked="t" strokeweight="4.01111pt" strokecolor="#BFBF00">
              <v:path arrowok="t"/>
            </v:shape>
            <v:shape style="position:absolute;left:5246;top:42;width:88;height:78" coordorigin="5246,42" coordsize="88,78" path="m5246,120l5334,120,5334,42,5246,42,5246,120xe" filled="f" stroked="t" strokeweight="0.393696pt" strokecolor="#000000">
              <v:path arrowok="t"/>
            </v:shape>
            <v:shape style="position:absolute;left:5139;top:374;width:88;height:206" coordorigin="5139,374" coordsize="88,206" path="m5139,580l5227,580,5227,374,5139,374,5139,580xe" filled="f" stroked="t" strokeweight="0.393692pt" strokecolor="#000000">
              <v:path arrowok="t"/>
            </v:shape>
            <v:shape style="position:absolute;left:5378;top:385;width:0;height:196" coordorigin="5378,385" coordsize="0,196" path="m5378,385l5378,580e" filled="f" stroked="t" strokeweight="4.49414pt" strokecolor="#0000FF">
              <v:path arrowok="t"/>
            </v:shape>
            <v:shape style="position:absolute;left:5485;top:155;width:0;height:426" coordorigin="5485,155" coordsize="0,426" path="m5485,155l5485,580e" filled="f" stroked="t" strokeweight="4.49414pt" strokecolor="#FF0000">
              <v:path arrowok="t"/>
            </v:shape>
            <v:shape style="position:absolute;left:5441;top:155;width:88;height:426" coordorigin="5441,155" coordsize="88,426" path="m5441,580l5529,580,5529,155,5441,155,5441,580xe" filled="f" stroked="t" strokeweight="0.39369pt" strokecolor="#000000">
              <v:path arrowok="t"/>
            </v:shape>
            <v:shape style="position:absolute;left:5441;top:113;width:88;height:0" coordorigin="5441,113" coordsize="88,0" path="m5441,113l5529,113e" filled="f" stroked="t" strokeweight="4.2678pt" strokecolor="#BFBF00">
              <v:path arrowok="t"/>
            </v:shape>
            <v:shape style="position:absolute;left:5441;top:72;width:88;height:83" coordorigin="5441,72" coordsize="88,83" path="m5441,155l5529,155,5529,72,5441,72,5441,155xe" filled="f" stroked="t" strokeweight="0.393695pt" strokecolor="#000000">
              <v:path arrowok="t"/>
            </v:shape>
            <v:shape style="position:absolute;left:5334;top:385;width:88;height:196" coordorigin="5334,385" coordsize="88,196" path="m5334,580l5422,580,5422,385,5334,385,5334,580xe" filled="f" stroked="t" strokeweight="0.393692pt" strokecolor="#000000">
              <v:path arrowok="t"/>
            </v:shape>
            <v:shape style="position:absolute;left:5573;top:399;width:0;height:181" coordorigin="5573,399" coordsize="0,181" path="m5573,399l5573,580e" filled="f" stroked="t" strokeweight="4.49414pt" strokecolor="#0000FF">
              <v:path arrowok="t"/>
            </v:shape>
            <v:shape style="position:absolute;left:5681;top:188;width:0;height:393" coordorigin="5681,188" coordsize="0,393" path="m5681,188l5681,580e" filled="f" stroked="t" strokeweight="4.49414pt" strokecolor="#FF0000">
              <v:path arrowok="t"/>
            </v:shape>
            <v:shape style="position:absolute;left:5637;top:188;width:88;height:393" coordorigin="5637,188" coordsize="88,393" path="m5637,580l5725,580,5725,188,5637,188,5637,580xe" filled="f" stroked="t" strokeweight="0.39369pt" strokecolor="#000000">
              <v:path arrowok="t"/>
            </v:shape>
            <v:shape style="position:absolute;left:5637;top:151;width:88;height:0" coordorigin="5637,151" coordsize="88,0" path="m5637,151l5725,151e" filled="f" stroked="t" strokeweight="3.79984pt" strokecolor="#BFBF00">
              <v:path arrowok="t"/>
            </v:shape>
            <v:shape style="position:absolute;left:5637;top:114;width:88;height:74" coordorigin="5637,114" coordsize="88,74" path="m5637,188l5725,188,5725,114,5637,114,5637,188xe" filled="f" stroked="t" strokeweight="0.393696pt" strokecolor="#000000">
              <v:path arrowok="t"/>
            </v:shape>
            <v:shape style="position:absolute;left:5529;top:399;width:88;height:181" coordorigin="5529,399" coordsize="88,181" path="m5529,580l5617,580,5617,399,5529,399,5529,580xe" filled="f" stroked="t" strokeweight="0.393692pt" strokecolor="#000000">
              <v:path arrowok="t"/>
            </v:shape>
            <v:shape style="position:absolute;left:5768;top:412;width:0;height:168" coordorigin="5768,412" coordsize="0,168" path="m5768,412l5768,580e" filled="f" stroked="t" strokeweight="4.49414pt" strokecolor="#0000FF">
              <v:path arrowok="t"/>
            </v:shape>
            <v:shape style="position:absolute;left:5876;top:212;width:0;height:368" coordorigin="5876,212" coordsize="0,368" path="m5876,212l5876,580e" filled="f" stroked="t" strokeweight="4.49414pt" strokecolor="#FF0000">
              <v:path arrowok="t"/>
            </v:shape>
            <v:shape style="position:absolute;left:5832;top:212;width:88;height:368" coordorigin="5832,212" coordsize="88,368" path="m5832,580l5920,580,5920,212,5832,212,5832,580xe" filled="f" stroked="t" strokeweight="0.393691pt" strokecolor="#000000">
              <v:path arrowok="t"/>
            </v:shape>
            <v:shape style="position:absolute;left:5832;top:177;width:88;height:0" coordorigin="5832,177" coordsize="88,0" path="m5832,177l5920,177e" filled="f" stroked="t" strokeweight="3.642pt" strokecolor="#BFBF00">
              <v:path arrowok="t"/>
            </v:shape>
            <v:shape style="position:absolute;left:5832;top:141;width:88;height:71" coordorigin="5832,141" coordsize="88,71" path="m5832,212l5920,212,5920,141,5832,141,5832,212xe" filled="f" stroked="t" strokeweight="0.393696pt" strokecolor="#000000">
              <v:path arrowok="t"/>
            </v:shape>
            <v:shape style="position:absolute;left:5725;top:412;width:88;height:168" coordorigin="5725,412" coordsize="88,168" path="m5725,580l5812,580,5812,412,5725,412,5725,580xe" filled="f" stroked="t" strokeweight="0.393692pt" strokecolor="#000000">
              <v:path arrowok="t"/>
            </v:shape>
            <v:shape style="position:absolute;left:5964;top:419;width:0;height:161" coordorigin="5964,419" coordsize="0,161" path="m5964,419l5964,580e" filled="f" stroked="t" strokeweight="4.49414pt" strokecolor="#0000FF">
              <v:path arrowok="t"/>
            </v:shape>
            <v:shape style="position:absolute;left:5920;top:419;width:88;height:161" coordorigin="5920,419" coordsize="88,161" path="m5920,580l6008,580,6008,419,5920,419,5920,580xe" filled="f" stroked="t" strokeweight="0.393692pt" strokecolor="#000000">
              <v:path arrowok="t"/>
            </v:shape>
            <v:shape style="position:absolute;left:4206;top:155;width:0;height:152" coordorigin="4206,155" coordsize="0,152" path="m4206,155l4206,307e" filled="f" stroked="t" strokeweight="4.49414pt" strokecolor="#007F00">
              <v:path arrowok="t"/>
            </v:shape>
            <v:shape style="position:absolute;left:4162;top:155;width:88;height:152" coordorigin="4162,155" coordsize="88,152" path="m4162,307l4250,307,4250,155,4162,155,4162,307xe" filled="f" stroked="t" strokeweight="0.393693pt" strokecolor="#000000">
              <v:path arrowok="t"/>
            </v:shape>
            <v:shape style="position:absolute;left:4401;top:191;width:0;height:139" coordorigin="4401,191" coordsize="0,139" path="m4401,191l4401,330e" filled="f" stroked="t" strokeweight="4.49414pt" strokecolor="#007F00">
              <v:path arrowok="t"/>
            </v:shape>
            <v:shape style="position:absolute;left:4357;top:191;width:88;height:139" coordorigin="4357,191" coordsize="88,139" path="m4357,330l4445,330,4445,191,4357,191,4357,330xe" filled="f" stroked="t" strokeweight="0.393693pt" strokecolor="#000000">
              <v:path arrowok="t"/>
            </v:shape>
            <v:shape style="position:absolute;left:4597;top:209;width:0;height:130" coordorigin="4597,209" coordsize="0,130" path="m4597,209l4597,339e" filled="f" stroked="t" strokeweight="4.49414pt" strokecolor="#007F00">
              <v:path arrowok="t"/>
            </v:shape>
            <v:shape style="position:absolute;left:4553;top:209;width:88;height:130" coordorigin="4553,209" coordsize="88,130" path="m4553,339l4641,339,4641,209,4553,209,4553,339xe" filled="f" stroked="t" strokeweight="0.393693pt" strokecolor="#000000">
              <v:path arrowok="t"/>
            </v:shape>
            <v:shape style="position:absolute;left:4792;top:198;width:0;height:151" coordorigin="4792,198" coordsize="0,151" path="m4792,198l4792,349e" filled="f" stroked="t" strokeweight="4.49414pt" strokecolor="#007F00">
              <v:path arrowok="t"/>
            </v:shape>
            <v:shape style="position:absolute;left:4748;top:198;width:88;height:151" coordorigin="4748,198" coordsize="88,151" path="m4748,349l4836,349,4836,198,4748,198,4748,349xe" filled="f" stroked="t" strokeweight="0.393693pt" strokecolor="#000000">
              <v:path arrowok="t"/>
            </v:shape>
            <v:shape style="position:absolute;left:4987;top:225;width:0;height:134" coordorigin="4987,225" coordsize="0,134" path="m4987,225l4987,358e" filled="f" stroked="t" strokeweight="4.49414pt" strokecolor="#007F00">
              <v:path arrowok="t"/>
            </v:shape>
            <v:shape style="position:absolute;left:4943;top:225;width:88;height:134" coordorigin="4943,225" coordsize="88,134" path="m4943,358l5031,358,5031,225,4943,225,4943,358xe" filled="f" stroked="t" strokeweight="0.393693pt" strokecolor="#000000">
              <v:path arrowok="t"/>
            </v:shape>
            <v:shape style="position:absolute;left:5183;top:238;width:0;height:136" coordorigin="5183,238" coordsize="0,136" path="m5183,238l5183,374e" filled="f" stroked="t" strokeweight="4.49414pt" strokecolor="#007F00">
              <v:path arrowok="t"/>
            </v:shape>
            <v:shape style="position:absolute;left:5139;top:238;width:88;height:136" coordorigin="5139,238" coordsize="88,136" path="m5139,374l5227,374,5227,238,5139,238,5139,374xe" filled="f" stroked="t" strokeweight="0.393693pt" strokecolor="#000000">
              <v:path arrowok="t"/>
            </v:shape>
            <v:shape style="position:absolute;left:5378;top:239;width:0;height:145" coordorigin="5378,239" coordsize="0,145" path="m5378,239l5378,385e" filled="f" stroked="t" strokeweight="4.49414pt" strokecolor="#007F00">
              <v:path arrowok="t"/>
            </v:shape>
            <v:shape style="position:absolute;left:5334;top:239;width:88;height:145" coordorigin="5334,239" coordsize="88,145" path="m5334,385l5422,385,5422,239,5334,239,5334,385xe" filled="f" stroked="t" strokeweight="0.393693pt" strokecolor="#000000">
              <v:path arrowok="t"/>
            </v:shape>
            <v:shape style="position:absolute;left:5573;top:265;width:0;height:134" coordorigin="5573,265" coordsize="0,134" path="m5573,265l5573,399e" filled="f" stroked="t" strokeweight="4.49414pt" strokecolor="#007F00">
              <v:path arrowok="t"/>
            </v:shape>
            <v:shape style="position:absolute;left:5529;top:265;width:88;height:134" coordorigin="5529,265" coordsize="88,134" path="m5529,399l5617,399,5617,265,5529,265,5529,399xe" filled="f" stroked="t" strokeweight="0.393693pt" strokecolor="#000000">
              <v:path arrowok="t"/>
            </v:shape>
            <v:shape style="position:absolute;left:5768;top:274;width:0;height:138" coordorigin="5768,274" coordsize="0,138" path="m5768,274l5768,412e" filled="f" stroked="t" strokeweight="4.49414pt" strokecolor="#007F00">
              <v:path arrowok="t"/>
            </v:shape>
            <v:shape style="position:absolute;left:5725;top:274;width:88;height:138" coordorigin="5725,274" coordsize="88,138" path="m5725,412l5812,412,5812,274,5725,274,5725,412xe" filled="f" stroked="t" strokeweight="0.393693pt" strokecolor="#000000">
              <v:path arrowok="t"/>
            </v:shape>
            <v:shape style="position:absolute;left:5964;top:297;width:0;height:123" coordorigin="5964,297" coordsize="0,123" path="m5964,297l5964,419e" filled="f" stroked="t" strokeweight="4.49414pt" strokecolor="#007F00">
              <v:path arrowok="t"/>
            </v:shape>
            <v:shape style="position:absolute;left:5920;top:297;width:88;height:123" coordorigin="5920,297" coordsize="88,123" path="m5920,419l6008,419,6008,297,5920,297,5920,419xe" filled="f" stroked="t" strokeweight="0.393693pt" strokecolor="#000000">
              <v:path arrowok="t"/>
            </v:shape>
            <v:shape style="position:absolute;left:4118;top:-329;width:0;height:155" coordorigin="4118,-329" coordsize="0,155" path="m4118,-174l4118,-329e" filled="f" stroked="t" strokeweight="0.492112pt" strokecolor="#0000FF">
              <v:path arrowok="t"/>
            </v:shape>
            <v:shape style="position:absolute;left:4314;top:-76;width:0;height:104" coordorigin="4314,-76" coordsize="0,104" path="m4314,28l4314,-76e" filled="f" stroked="t" strokeweight="0.492112pt" strokecolor="#0000FF">
              <v:path arrowok="t"/>
            </v:shape>
            <v:shape style="position:absolute;left:4509;top:-28;width:0;height:100" coordorigin="4509,-28" coordsize="0,100" path="m4509,72l4509,-28e" filled="f" stroked="t" strokeweight="0.492112pt" strokecolor="#0000FF">
              <v:path arrowok="t"/>
            </v:shape>
            <v:shape style="position:absolute;left:4704;top:-3;width:0;height:96" coordorigin="4704,-3" coordsize="0,96" path="m4704,92l4704,-3e" filled="f" stroked="t" strokeweight="0.492112pt" strokecolor="#0000FF">
              <v:path arrowok="t"/>
            </v:shape>
            <v:shape style="position:absolute;left:4899;top:17;width:0;height:94" coordorigin="4899,17" coordsize="0,94" path="m4899,111l4899,17e" filled="f" stroked="t" strokeweight="0.492112pt" strokecolor="#0000FF">
              <v:path arrowok="t"/>
            </v:shape>
            <v:shape style="position:absolute;left:5095;top:46;width:0;height:90" coordorigin="5095,46" coordsize="0,90" path="m5095,136l5095,46e" filled="f" stroked="t" strokeweight="0.492112pt" strokecolor="#0000FF">
              <v:path arrowok="t"/>
            </v:shape>
            <v:shape style="position:absolute;left:5290;top:74;width:0;height:92" coordorigin="5290,74" coordsize="0,92" path="m5290,166l5290,74e" filled="f" stroked="t" strokeweight="0.492112pt" strokecolor="#0000FF">
              <v:path arrowok="t"/>
            </v:shape>
            <v:shape style="position:absolute;left:5485;top:111;width:0;height:89" coordorigin="5485,111" coordsize="0,89" path="m5485,199l5485,111e" filled="f" stroked="t" strokeweight="0.492112pt" strokecolor="#0000FF">
              <v:path arrowok="t"/>
            </v:shape>
            <v:shape style="position:absolute;left:5681;top:148;width:0;height:80" coordorigin="5681,148" coordsize="0,80" path="m5681,228l5681,148e" filled="f" stroked="t" strokeweight="0.492112pt" strokecolor="#0000FF">
              <v:path arrowok="t"/>
            </v:shape>
            <v:shape style="position:absolute;left:5876;top:174;width:0;height:76" coordorigin="5876,174" coordsize="0,76" path="m5876,250l5876,174e" filled="f" stroked="t" strokeweight="0.492112pt" strokecolor="#0000FF">
              <v:path arrowok="t"/>
            </v:shape>
            <v:shape style="position:absolute;left:4118;top:-591;width:0;height:155" coordorigin="4118,-591" coordsize="0,155" path="m4118,-591l4118,-436e" filled="f" stroked="t" strokeweight="0.492112pt" strokecolor="#007F00">
              <v:path arrowok="t"/>
            </v:shape>
            <v:shape style="position:absolute;left:4314;top:-176;width:0;height:91" coordorigin="4314,-176" coordsize="0,91" path="m4314,-176l4314,-85e" filled="f" stroked="t" strokeweight="0.492112pt" strokecolor="#007F00">
              <v:path arrowok="t"/>
            </v:shape>
            <v:shape style="position:absolute;left:4509;top:-128;width:0;height:100" coordorigin="4509,-128" coordsize="0,100" path="m4509,-128l4509,-29e" filled="f" stroked="t" strokeweight="0.492112pt" strokecolor="#007F00">
              <v:path arrowok="t"/>
            </v:shape>
            <v:shape style="position:absolute;left:4704;top:-89;width:0;height:96" coordorigin="4704,-89" coordsize="0,96" path="m4704,-89l4704,6e" filled="f" stroked="t" strokeweight="0.492112pt" strokecolor="#007F00">
              <v:path arrowok="t"/>
            </v:shape>
            <v:shape style="position:absolute;left:4899;top:-74;width:0;height:94" coordorigin="4899,-74" coordsize="0,94" path="m4899,-74l4899,19e" filled="f" stroked="t" strokeweight="0.492112pt" strokecolor="#007F00">
              <v:path arrowok="t"/>
            </v:shape>
            <v:shape style="position:absolute;left:5095;top:-40;width:0;height:90" coordorigin="5095,-40" coordsize="0,90" path="m5095,-40l5095,50e" filled="f" stroked="t" strokeweight="0.492112pt" strokecolor="#007F00">
              <v:path arrowok="t"/>
            </v:shape>
            <v:shape style="position:absolute;left:5290;top:-4;width:0;height:92" coordorigin="5290,-4" coordsize="0,92" path="m5290,-4l5290,88e" filled="f" stroked="t" strokeweight="0.492112pt" strokecolor="#007F00">
              <v:path arrowok="t"/>
            </v:shape>
            <v:shape style="position:absolute;left:5485;top:27;width:0;height:89" coordorigin="5485,27" coordsize="0,89" path="m5485,27l5485,116e" filled="f" stroked="t" strokeweight="0.492112pt" strokecolor="#007F00">
              <v:path arrowok="t"/>
            </v:shape>
            <v:shape style="position:absolute;left:5681;top:74;width:0;height:80" coordorigin="5681,74" coordsize="0,80" path="m5681,74l5681,154e" filled="f" stroked="t" strokeweight="0.492112pt" strokecolor="#007F00">
              <v:path arrowok="t"/>
            </v:shape>
            <v:shape style="position:absolute;left:5876;top:104;width:0;height:76" coordorigin="5876,104" coordsize="0,76" path="m5876,104l5876,179e" filled="f" stroked="t" strokeweight="0.492112pt" strokecolor="#007F00">
              <v:path arrowok="t"/>
            </v:shape>
            <v:shape style="position:absolute;left:4206;top:273;width:0;height:69" coordorigin="4206,273" coordsize="0,69" path="m4206,342l4206,273e" filled="f" stroked="t" strokeweight="0.492112pt" strokecolor="#FF0000">
              <v:path arrowok="t"/>
            </v:shape>
            <v:shape style="position:absolute;left:4401;top:297;width:0;height:65" coordorigin="4401,297" coordsize="0,65" path="m4401,362l4401,297e" filled="f" stroked="t" strokeweight="0.492112pt" strokecolor="#FF0000">
              <v:path arrowok="t"/>
            </v:shape>
            <v:shape style="position:absolute;left:4597;top:310;width:0;height:59" coordorigin="4597,310" coordsize="0,59" path="m4597,369l4597,310e" filled="f" stroked="t" strokeweight="0.492112pt" strokecolor="#FF0000">
              <v:path arrowok="t"/>
            </v:shape>
            <v:shape style="position:absolute;left:4792;top:320;width:0;height:58" coordorigin="4792,320" coordsize="0,58" path="m4792,378l4792,320e" filled="f" stroked="t" strokeweight="0.492112pt" strokecolor="#FF0000">
              <v:path arrowok="t"/>
            </v:shape>
            <v:shape style="position:absolute;left:4987;top:331;width:0;height:55" coordorigin="4987,331" coordsize="0,55" path="m4987,386l4987,331e" filled="f" stroked="t" strokeweight="0.492112pt" strokecolor="#FF0000">
              <v:path arrowok="t"/>
            </v:shape>
            <v:shape style="position:absolute;left:5183;top:348;width:0;height:53" coordorigin="5183,348" coordsize="0,53" path="m5183,401l5183,348e" filled="f" stroked="t" strokeweight="0.492112pt" strokecolor="#FF0000">
              <v:path arrowok="t"/>
            </v:shape>
            <v:shape style="position:absolute;left:5378;top:358;width:0;height:54" coordorigin="5378,358" coordsize="0,54" path="m5378,412l5378,358e" filled="f" stroked="t" strokeweight="0.492112pt" strokecolor="#FF0000">
              <v:path arrowok="t"/>
            </v:shape>
            <v:shape style="position:absolute;left:5573;top:376;width:0;height:47" coordorigin="5573,376" coordsize="0,47" path="m5573,423l5573,376e" filled="f" stroked="t" strokeweight="0.492112pt" strokecolor="#FF0000">
              <v:path arrowok="t"/>
            </v:shape>
            <v:shape style="position:absolute;left:5768;top:388;width:0;height:48" coordorigin="5768,388" coordsize="0,48" path="m5768,436l5768,388e" filled="f" stroked="t" strokeweight="0.492112pt" strokecolor="#FF0000">
              <v:path arrowok="t"/>
            </v:shape>
            <v:shape style="position:absolute;left:5964;top:398;width:0;height:42" coordorigin="5964,398" coordsize="0,42" path="m5964,440l5964,398e" filled="f" stroked="t" strokeweight="0.492112pt" strokecolor="#FF0000">
              <v:path arrowok="t"/>
            </v:shape>
            <v:shape style="position:absolute;left:4206;top:120;width:0;height:69" coordorigin="4206,120" coordsize="0,69" path="m4206,120l4206,190e" filled="f" stroked="t" strokeweight="0.492112pt" strokecolor="#00BFBF">
              <v:path arrowok="t"/>
            </v:shape>
            <v:shape style="position:absolute;left:4401;top:158;width:0;height:65" coordorigin="4401,158" coordsize="0,65" path="m4401,158l4401,223e" filled="f" stroked="t" strokeweight="0.492112pt" strokecolor="#00BFBF">
              <v:path arrowok="t"/>
            </v:shape>
            <v:shape style="position:absolute;left:4597;top:179;width:0;height:59" coordorigin="4597,179" coordsize="0,59" path="m4597,179l4597,239e" filled="f" stroked="t" strokeweight="0.492112pt" strokecolor="#00BFBF">
              <v:path arrowok="t"/>
            </v:shape>
            <v:shape style="position:absolute;left:4792;top:169;width:0;height:58" coordorigin="4792,169" coordsize="0,58" path="m4792,169l4792,227e" filled="f" stroked="t" strokeweight="0.492112pt" strokecolor="#00BFBF">
              <v:path arrowok="t"/>
            </v:shape>
            <v:shape style="position:absolute;left:4987;top:197;width:0;height:55" coordorigin="4987,197" coordsize="0,55" path="m4987,197l4987,252e" filled="f" stroked="t" strokeweight="0.492112pt" strokecolor="#00BFBF">
              <v:path arrowok="t"/>
            </v:shape>
            <v:shape style="position:absolute;left:5183;top:212;width:0;height:53" coordorigin="5183,212" coordsize="0,53" path="m5183,212l5183,265e" filled="f" stroked="t" strokeweight="0.492112pt" strokecolor="#00BFBF">
              <v:path arrowok="t"/>
            </v:shape>
            <v:shape style="position:absolute;left:5378;top:213;width:0;height:54" coordorigin="5378,213" coordsize="0,54" path="m5378,213l5378,266e" filled="f" stroked="t" strokeweight="0.492112pt" strokecolor="#00BFBF">
              <v:path arrowok="t"/>
            </v:shape>
            <v:shape style="position:absolute;left:5573;top:242;width:0;height:47" coordorigin="5573,242" coordsize="0,47" path="m5573,242l5573,289e" filled="f" stroked="t" strokeweight="0.492112pt" strokecolor="#00BFBF">
              <v:path arrowok="t"/>
            </v:shape>
            <v:shape style="position:absolute;left:5768;top:250;width:0;height:48" coordorigin="5768,250" coordsize="0,48" path="m5768,250l5768,298e" filled="f" stroked="t" strokeweight="0.492112pt" strokecolor="#00BFBF">
              <v:path arrowok="t"/>
            </v:shape>
            <v:shape style="position:absolute;left:5964;top:275;width:0;height:42" coordorigin="5964,275" coordsize="0,42" path="m5964,275l5964,318e" filled="f" stroked="t" strokeweight="0.492112pt" strokecolor="#00BFBF">
              <v:path arrowok="t"/>
            </v:shape>
            <v:shape style="position:absolute;left:4095;top:-174;width:47;height:0" coordorigin="4095,-174" coordsize="47,0" path="m4142,-174l4095,-174e" filled="t" fillcolor="#0000FF" stroked="f">
              <v:path arrowok="t"/>
              <v:fill/>
            </v:shape>
            <v:shape style="position:absolute;left:4095;top:-174;width:47;height:0" coordorigin="4095,-174" coordsize="47,0" path="m4142,-174l4095,-174e" filled="f" stroked="t" strokeweight="0.19685pt" strokecolor="#0000FF">
              <v:path arrowok="t"/>
            </v:shape>
            <v:shape style="position:absolute;left:4290;top:28;width:47;height:0" coordorigin="4290,28" coordsize="47,0" path="m4337,28l4290,28e" filled="t" fillcolor="#0000FF" stroked="f">
              <v:path arrowok="t"/>
              <v:fill/>
            </v:shape>
            <v:shape style="position:absolute;left:4290;top:28;width:47;height:0" coordorigin="4290,28" coordsize="47,0" path="m4337,28l4290,28e" filled="f" stroked="t" strokeweight="0.19685pt" strokecolor="#0000FF">
              <v:path arrowok="t"/>
            </v:shape>
            <v:shape style="position:absolute;left:4485;top:72;width:47;height:0" coordorigin="4485,72" coordsize="47,0" path="m4532,72l4485,72e" filled="t" fillcolor="#0000FF" stroked="f">
              <v:path arrowok="t"/>
              <v:fill/>
            </v:shape>
            <v:shape style="position:absolute;left:4485;top:72;width:47;height:0" coordorigin="4485,72" coordsize="47,0" path="m4532,72l4485,72e" filled="f" stroked="t" strokeweight="0.19685pt" strokecolor="#0000FF">
              <v:path arrowok="t"/>
            </v:shape>
            <v:shape style="position:absolute;left:4681;top:92;width:47;height:0" coordorigin="4681,92" coordsize="47,0" path="m4728,92l4681,92e" filled="t" fillcolor="#0000FF" stroked="f">
              <v:path arrowok="t"/>
              <v:fill/>
            </v:shape>
            <v:shape style="position:absolute;left:4681;top:92;width:47;height:0" coordorigin="4681,92" coordsize="47,0" path="m4728,92l4681,92e" filled="f" stroked="t" strokeweight="0.19685pt" strokecolor="#0000FF">
              <v:path arrowok="t"/>
            </v:shape>
            <v:shape style="position:absolute;left:4876;top:111;width:47;height:0" coordorigin="4876,111" coordsize="47,0" path="m4923,111l4876,111e" filled="t" fillcolor="#0000FF" stroked="f">
              <v:path arrowok="t"/>
              <v:fill/>
            </v:shape>
            <v:shape style="position:absolute;left:5071;top:136;width:47;height:0" coordorigin="5071,136" coordsize="47,0" path="m5118,136l5071,136e" filled="t" fillcolor="#0000FF" stroked="f">
              <v:path arrowok="t"/>
              <v:fill/>
            </v:shape>
            <v:shape style="position:absolute;left:5266;top:166;width:47;height:0" coordorigin="5266,166" coordsize="47,0" path="m5314,166l5266,166e" filled="t" fillcolor="#0000FF" stroked="f">
              <v:path arrowok="t"/>
              <v:fill/>
            </v:shape>
            <v:shape style="position:absolute;left:5462;top:199;width:47;height:0" coordorigin="5462,199" coordsize="47,0" path="m5509,199l5462,199e" filled="t" fillcolor="#0000FF" stroked="f">
              <v:path arrowok="t"/>
              <v:fill/>
            </v:shape>
            <v:shape style="position:absolute;left:5462;top:199;width:47;height:0" coordorigin="5462,199" coordsize="47,0" path="m5509,199l5462,199e" filled="f" stroked="t" strokeweight="0.19685pt" strokecolor="#0000FF">
              <v:path arrowok="t"/>
            </v:shape>
            <v:shape style="position:absolute;left:5657;top:228;width:47;height:0" coordorigin="5657,228" coordsize="47,0" path="m5704,228l5657,228e" filled="t" fillcolor="#0000FF" stroked="f">
              <v:path arrowok="t"/>
              <v:fill/>
            </v:shape>
            <v:shape style="position:absolute;left:5852;top:250;width:47;height:0" coordorigin="5852,250" coordsize="47,0" path="m5900,250l5852,250e" filled="t" fillcolor="#0000FF" stroked="f">
              <v:path arrowok="t"/>
              <v:fill/>
            </v:shape>
            <v:shape style="position:absolute;left:5852;top:250;width:47;height:0" coordorigin="5852,250" coordsize="47,0" path="m5900,250l5852,250e" filled="f" stroked="t" strokeweight="0.19685pt" strokecolor="#0000FF">
              <v:path arrowok="t"/>
            </v:shape>
            <v:shape style="position:absolute;left:4095;top:-329;width:47;height:0" coordorigin="4095,-329" coordsize="47,0" path="m4142,-329l4095,-329e" filled="t" fillcolor="#0000FF" stroked="f">
              <v:path arrowok="t"/>
              <v:fill/>
            </v:shape>
            <v:shape style="position:absolute;left:4095;top:-329;width:47;height:0" coordorigin="4095,-329" coordsize="47,0" path="m4142,-329l4095,-329e" filled="f" stroked="t" strokeweight="0.19685pt" strokecolor="#0000FF">
              <v:path arrowok="t"/>
            </v:shape>
            <v:shape style="position:absolute;left:4290;top:-76;width:47;height:0" coordorigin="4290,-76" coordsize="47,0" path="m4337,-76l4290,-76e" filled="t" fillcolor="#0000FF" stroked="f">
              <v:path arrowok="t"/>
              <v:fill/>
            </v:shape>
            <v:shape style="position:absolute;left:4290;top:-76;width:47;height:0" coordorigin="4290,-76" coordsize="47,0" path="m4337,-76l4290,-76e" filled="f" stroked="t" strokeweight="0.19685pt" strokecolor="#0000FF">
              <v:path arrowok="t"/>
            </v:shape>
            <v:shape style="position:absolute;left:4485;top:-28;width:47;height:0" coordorigin="4485,-28" coordsize="47,0" path="m4532,-28l4485,-28e" filled="t" fillcolor="#0000FF" stroked="f">
              <v:path arrowok="t"/>
              <v:fill/>
            </v:shape>
            <v:shape style="position:absolute;left:4681;top:-3;width:47;height:0" coordorigin="4681,-3" coordsize="47,0" path="m4728,-3l4681,-3e" filled="t" fillcolor="#0000FF" stroked="f">
              <v:path arrowok="t"/>
              <v:fill/>
            </v:shape>
            <v:shape style="position:absolute;left:4681;top:-3;width:47;height:0" coordorigin="4681,-3" coordsize="47,0" path="m4728,-3l4681,-3e" filled="f" stroked="t" strokeweight="0.19685pt" strokecolor="#0000FF">
              <v:path arrowok="t"/>
            </v:shape>
            <v:shape style="position:absolute;left:4876;top:17;width:47;height:0" coordorigin="4876,17" coordsize="47,0" path="m4923,17l4876,17e" filled="t" fillcolor="#0000FF" stroked="f">
              <v:path arrowok="t"/>
              <v:fill/>
            </v:shape>
            <v:shape style="position:absolute;left:4876;top:17;width:47;height:0" coordorigin="4876,17" coordsize="47,0" path="m4923,17l4876,17e" filled="f" stroked="t" strokeweight="0.19685pt" strokecolor="#0000FF">
              <v:path arrowok="t"/>
            </v:shape>
            <v:shape style="position:absolute;left:5071;top:46;width:47;height:0" coordorigin="5071,46" coordsize="47,0" path="m5118,46l5071,46e" filled="t" fillcolor="#0000FF" stroked="f">
              <v:path arrowok="t"/>
              <v:fill/>
            </v:shape>
            <v:shape style="position:absolute;left:5266;top:74;width:47;height:0" coordorigin="5266,74" coordsize="47,0" path="m5314,74l5266,74e" filled="t" fillcolor="#0000FF" stroked="f">
              <v:path arrowok="t"/>
              <v:fill/>
            </v:shape>
            <v:shape style="position:absolute;left:5462;top:111;width:47;height:0" coordorigin="5462,111" coordsize="47,0" path="m5509,111l5462,111e" filled="t" fillcolor="#0000FF" stroked="f">
              <v:path arrowok="t"/>
              <v:fill/>
            </v:shape>
            <v:shape style="position:absolute;left:5657;top:148;width:47;height:0" coordorigin="5657,148" coordsize="47,0" path="m5704,148l5657,148e" filled="t" fillcolor="#0000FF" stroked="f">
              <v:path arrowok="t"/>
              <v:fill/>
            </v:shape>
            <v:shape style="position:absolute;left:5852;top:174;width:47;height:0" coordorigin="5852,174" coordsize="47,0" path="m5900,174l5852,174e" filled="t" fillcolor="#0000FF" stroked="f">
              <v:path arrowok="t"/>
              <v:fill/>
            </v:shape>
            <v:shape style="position:absolute;left:5852;top:174;width:47;height:0" coordorigin="5852,174" coordsize="47,0" path="m5900,174l5852,174e" filled="f" stroked="t" strokeweight="0.19685pt" strokecolor="#0000FF">
              <v:path arrowok="t"/>
            </v:shape>
            <v:shape style="position:absolute;left:4095;top:-591;width:47;height:0" coordorigin="4095,-591" coordsize="47,0" path="m4142,-591l4095,-591e" filled="t" fillcolor="#007F00" stroked="f">
              <v:path arrowok="t"/>
              <v:fill/>
            </v:shape>
            <v:shape style="position:absolute;left:4095;top:-591;width:47;height:0" coordorigin="4095,-591" coordsize="47,0" path="m4142,-591l4095,-591e" filled="f" stroked="t" strokeweight="0.19685pt" strokecolor="#007F00">
              <v:path arrowok="t"/>
            </v:shape>
            <v:shape style="position:absolute;left:4290;top:-176;width:47;height:0" coordorigin="4290,-176" coordsize="47,0" path="m4337,-176l4290,-176e" filled="t" fillcolor="#007F00" stroked="f">
              <v:path arrowok="t"/>
              <v:fill/>
            </v:shape>
            <v:shape style="position:absolute;left:4290;top:-176;width:47;height:0" coordorigin="4290,-176" coordsize="47,0" path="m4337,-176l4290,-176e" filled="f" stroked="t" strokeweight="0.19685pt" strokecolor="#007F00">
              <v:path arrowok="t"/>
            </v:shape>
            <v:shape style="position:absolute;left:4485;top:-128;width:47;height:0" coordorigin="4485,-128" coordsize="47,0" path="m4532,-128l4485,-128e" filled="t" fillcolor="#007F00" stroked="f">
              <v:path arrowok="t"/>
              <v:fill/>
            </v:shape>
            <v:shape style="position:absolute;left:4681;top:-89;width:47;height:0" coordorigin="4681,-89" coordsize="47,0" path="m4728,-89l4681,-89e" filled="t" fillcolor="#007F00" stroked="f">
              <v:path arrowok="t"/>
              <v:fill/>
            </v:shape>
            <v:shape style="position:absolute;left:4876;top:-74;width:47;height:0" coordorigin="4876,-74" coordsize="47,0" path="m4923,-74l4876,-74e" filled="t" fillcolor="#007F00" stroked="f">
              <v:path arrowok="t"/>
              <v:fill/>
            </v:shape>
            <v:shape style="position:absolute;left:5071;top:-40;width:47;height:0" coordorigin="5071,-40" coordsize="47,0" path="m5118,-40l5071,-40e" filled="t" fillcolor="#007F00" stroked="f">
              <v:path arrowok="t"/>
              <v:fill/>
            </v:shape>
            <v:shape style="position:absolute;left:5266;top:-4;width:47;height:0" coordorigin="5266,-4" coordsize="47,0" path="m5314,-4l5266,-4e" filled="t" fillcolor="#007F00" stroked="f">
              <v:path arrowok="t"/>
              <v:fill/>
            </v:shape>
            <v:shape style="position:absolute;left:5266;top:-4;width:47;height:0" coordorigin="5266,-4" coordsize="47,0" path="m5314,-4l5266,-4e" filled="f" stroked="t" strokeweight="0.19685pt" strokecolor="#007F00">
              <v:path arrowok="t"/>
            </v:shape>
            <v:shape style="position:absolute;left:5462;top:27;width:47;height:0" coordorigin="5462,27" coordsize="47,0" path="m5509,27l5462,27e" filled="t" fillcolor="#007F00" stroked="f">
              <v:path arrowok="t"/>
              <v:fill/>
            </v:shape>
            <v:shape style="position:absolute;left:5657;top:74;width:47;height:0" coordorigin="5657,74" coordsize="47,0" path="m5704,74l5657,74e" filled="t" fillcolor="#007F00" stroked="f">
              <v:path arrowok="t"/>
              <v:fill/>
            </v:shape>
            <v:shape style="position:absolute;left:5852;top:104;width:47;height:0" coordorigin="5852,104" coordsize="47,0" path="m5900,104l5852,104e" filled="t" fillcolor="#007F00" stroked="f">
              <v:path arrowok="t"/>
              <v:fill/>
            </v:shape>
            <v:shape style="position:absolute;left:5852;top:104;width:47;height:0" coordorigin="5852,104" coordsize="47,0" path="m5900,104l5852,104e" filled="f" stroked="t" strokeweight="0.19685pt" strokecolor="#007F00">
              <v:path arrowok="t"/>
            </v:shape>
            <v:shape style="position:absolute;left:4095;top:-436;width:47;height:0" coordorigin="4095,-436" coordsize="47,0" path="m4142,-436l4095,-436e" filled="t" fillcolor="#007F00" stroked="f">
              <v:path arrowok="t"/>
              <v:fill/>
            </v:shape>
            <v:shape style="position:absolute;left:4095;top:-436;width:47;height:0" coordorigin="4095,-436" coordsize="47,0" path="m4142,-436l4095,-436e" filled="f" stroked="t" strokeweight="0.19685pt" strokecolor="#007F00">
              <v:path arrowok="t"/>
            </v:shape>
            <v:shape style="position:absolute;left:4290;top:-85;width:47;height:0" coordorigin="4290,-85" coordsize="47,0" path="m4337,-85l4290,-85e" filled="t" fillcolor="#007F00" stroked="f">
              <v:path arrowok="t"/>
              <v:fill/>
            </v:shape>
            <v:shape style="position:absolute;left:4485;top:-29;width:47;height:0" coordorigin="4485,-29" coordsize="47,0" path="m4532,-29l4485,-29e" filled="t" fillcolor="#007F00" stroked="f">
              <v:path arrowok="t"/>
              <v:fill/>
            </v:shape>
            <v:shape style="position:absolute;left:4681;top:6;width:47;height:0" coordorigin="4681,6" coordsize="47,0" path="m4728,6l4681,6e" filled="t" fillcolor="#007F00" stroked="f">
              <v:path arrowok="t"/>
              <v:fill/>
            </v:shape>
            <v:shape style="position:absolute;left:4681;top:6;width:47;height:0" coordorigin="4681,6" coordsize="47,0" path="m4728,6l4681,6e" filled="f" stroked="t" strokeweight="0.19685pt" strokecolor="#007F00">
              <v:path arrowok="t"/>
            </v:shape>
            <v:shape style="position:absolute;left:4876;top:19;width:47;height:0" coordorigin="4876,19" coordsize="47,0" path="m4923,19l4876,19e" filled="t" fillcolor="#007F00" stroked="f">
              <v:path arrowok="t"/>
              <v:fill/>
            </v:shape>
            <v:shape style="position:absolute;left:4876;top:19;width:47;height:0" coordorigin="4876,19" coordsize="47,0" path="m4923,19l4876,19e" filled="f" stroked="t" strokeweight="0.19685pt" strokecolor="#007F00">
              <v:path arrowok="t"/>
            </v:shape>
            <v:shape style="position:absolute;left:5071;top:50;width:47;height:0" coordorigin="5071,50" coordsize="47,0" path="m5118,50l5071,50e" filled="t" fillcolor="#007F00" stroked="f">
              <v:path arrowok="t"/>
              <v:fill/>
            </v:shape>
            <v:shape style="position:absolute;left:5071;top:50;width:47;height:0" coordorigin="5071,50" coordsize="47,0" path="m5118,50l5071,50e" filled="f" stroked="t" strokeweight="0.19685pt" strokecolor="#007F00">
              <v:path arrowok="t"/>
            </v:shape>
            <v:shape style="position:absolute;left:5266;top:88;width:47;height:0" coordorigin="5266,88" coordsize="47,0" path="m5314,88l5266,88e" filled="t" fillcolor="#007F00" stroked="f">
              <v:path arrowok="t"/>
              <v:fill/>
            </v:shape>
            <v:shape style="position:absolute;left:5266;top:88;width:47;height:0" coordorigin="5266,88" coordsize="47,0" path="m5314,88l5266,88e" filled="f" stroked="t" strokeweight="0.19685pt" strokecolor="#007F00">
              <v:path arrowok="t"/>
            </v:shape>
            <v:shape style="position:absolute;left:5462;top:116;width:47;height:0" coordorigin="5462,116" coordsize="47,0" path="m5509,116l5462,116e" filled="t" fillcolor="#007F00" stroked="f">
              <v:path arrowok="t"/>
              <v:fill/>
            </v:shape>
            <v:shape style="position:absolute;left:5657;top:154;width:47;height:0" coordorigin="5657,154" coordsize="47,0" path="m5704,154l5657,154e" filled="t" fillcolor="#007F00" stroked="f">
              <v:path arrowok="t"/>
              <v:fill/>
            </v:shape>
            <v:shape style="position:absolute;left:5657;top:154;width:47;height:0" coordorigin="5657,154" coordsize="47,0" path="m5704,154l5657,154e" filled="f" stroked="t" strokeweight="0.19685pt" strokecolor="#007F00">
              <v:path arrowok="t"/>
            </v:shape>
            <v:shape style="position:absolute;left:5852;top:179;width:47;height:0" coordorigin="5852,179" coordsize="47,0" path="m5900,179l5852,179e" filled="t" fillcolor="#007F00" stroked="f">
              <v:path arrowok="t"/>
              <v:fill/>
            </v:shape>
            <v:shape style="position:absolute;left:5852;top:179;width:47;height:0" coordorigin="5852,179" coordsize="47,0" path="m5900,179l5852,179e" filled="f" stroked="t" strokeweight="0.19685pt" strokecolor="#007F00">
              <v:path arrowok="t"/>
            </v:shape>
            <v:shape style="position:absolute;left:4183;top:342;width:47;height:0" coordorigin="4183,342" coordsize="47,0" path="m4230,342l4183,342e" filled="t" fillcolor="#FF0000" stroked="f">
              <v:path arrowok="t"/>
              <v:fill/>
            </v:shape>
            <v:shape style="position:absolute;left:4183;top:342;width:47;height:0" coordorigin="4183,342" coordsize="47,0" path="m4230,342l4183,342e" filled="f" stroked="t" strokeweight="0.19685pt" strokecolor="#FF0000">
              <v:path arrowok="t"/>
            </v:shape>
            <v:shape style="position:absolute;left:4378;top:362;width:47;height:0" coordorigin="4378,362" coordsize="47,0" path="m4425,362l4378,362e" filled="t" fillcolor="#FF0000" stroked="f">
              <v:path arrowok="t"/>
              <v:fill/>
            </v:shape>
            <v:shape style="position:absolute;left:4573;top:369;width:47;height:0" coordorigin="4573,369" coordsize="47,0" path="m4620,369l4573,369e" filled="t" fillcolor="#FF0000" stroked="f">
              <v:path arrowok="t"/>
              <v:fill/>
            </v:shape>
            <v:shape style="position:absolute;left:4768;top:378;width:47;height:0" coordorigin="4768,378" coordsize="47,0" path="m4816,378l4768,378e" filled="t" fillcolor="#FF0000" stroked="f">
              <v:path arrowok="t"/>
              <v:fill/>
            </v:shape>
            <v:shape style="position:absolute;left:4964;top:386;width:47;height:0" coordorigin="4964,386" coordsize="47,0" path="m5011,386l4964,386e" filled="t" fillcolor="#FF0000" stroked="f">
              <v:path arrowok="t"/>
              <v:fill/>
            </v:shape>
            <v:shape style="position:absolute;left:5159;top:401;width:47;height:0" coordorigin="5159,401" coordsize="47,0" path="m5206,401l5159,401e" filled="t" fillcolor="#FF0000" stroked="f">
              <v:path arrowok="t"/>
              <v:fill/>
            </v:shape>
            <v:shape style="position:absolute;left:5354;top:412;width:47;height:0" coordorigin="5354,412" coordsize="47,0" path="m5402,412l5354,412e" filled="t" fillcolor="#FF0000" stroked="f">
              <v:path arrowok="t"/>
              <v:fill/>
            </v:shape>
            <v:shape style="position:absolute;left:5550;top:423;width:47;height:0" coordorigin="5550,423" coordsize="47,0" path="m5597,423l5550,423e" filled="t" fillcolor="#FF0000" stroked="f">
              <v:path arrowok="t"/>
              <v:fill/>
            </v:shape>
            <v:shape style="position:absolute;left:5745;top:436;width:47;height:0" coordorigin="5745,436" coordsize="47,0" path="m5792,436l5745,436e" filled="t" fillcolor="#FF0000" stroked="f">
              <v:path arrowok="t"/>
              <v:fill/>
            </v:shape>
            <v:shape style="position:absolute;left:5745;top:436;width:47;height:0" coordorigin="5745,436" coordsize="47,0" path="m5792,436l5745,436e" filled="f" stroked="t" strokeweight="0.19685pt" strokecolor="#FF0000">
              <v:path arrowok="t"/>
            </v:shape>
            <v:shape style="position:absolute;left:5940;top:440;width:47;height:0" coordorigin="5940,440" coordsize="47,0" path="m5987,440l5940,440e" filled="t" fillcolor="#FF0000" stroked="f">
              <v:path arrowok="t"/>
              <v:fill/>
            </v:shape>
            <v:shape style="position:absolute;left:5940;top:440;width:47;height:0" coordorigin="5940,440" coordsize="47,0" path="m5987,440l5940,440e" filled="f" stroked="t" strokeweight="0.19685pt" strokecolor="#FF0000">
              <v:path arrowok="t"/>
            </v:shape>
            <v:shape style="position:absolute;left:4183;top:273;width:47;height:0" coordorigin="4183,273" coordsize="47,0" path="m4230,273l4183,273e" filled="t" fillcolor="#FF0000" stroked="f">
              <v:path arrowok="t"/>
              <v:fill/>
            </v:shape>
            <v:shape style="position:absolute;left:4183;top:273;width:47;height:0" coordorigin="4183,273" coordsize="47,0" path="m4230,273l4183,273e" filled="f" stroked="t" strokeweight="0.19685pt" strokecolor="#FF0000">
              <v:path arrowok="t"/>
            </v:shape>
            <v:shape style="position:absolute;left:4378;top:297;width:47;height:0" coordorigin="4378,297" coordsize="47,0" path="m4425,297l4378,297e" filled="t" fillcolor="#FF0000" stroked="f">
              <v:path arrowok="t"/>
              <v:fill/>
            </v:shape>
            <v:shape style="position:absolute;left:4378;top:297;width:47;height:0" coordorigin="4378,297" coordsize="47,0" path="m4425,297l4378,297e" filled="f" stroked="t" strokeweight="0.19685pt" strokecolor="#FF0000">
              <v:path arrowok="t"/>
            </v:shape>
            <v:shape style="position:absolute;left:4573;top:310;width:47;height:0" coordorigin="4573,310" coordsize="47,0" path="m4620,310l4573,310e" filled="t" fillcolor="#FF0000" stroked="f">
              <v:path arrowok="t"/>
              <v:fill/>
            </v:shape>
            <v:shape style="position:absolute;left:4573;top:310;width:47;height:0" coordorigin="4573,310" coordsize="47,0" path="m4620,310l4573,310e" filled="f" stroked="t" strokeweight="0.19685pt" strokecolor="#FF0000">
              <v:path arrowok="t"/>
            </v:shape>
            <v:shape style="position:absolute;left:4768;top:320;width:47;height:0" coordorigin="4768,320" coordsize="47,0" path="m4816,320l4768,320e" filled="t" fillcolor="#FF0000" stroked="f">
              <v:path arrowok="t"/>
              <v:fill/>
            </v:shape>
            <v:shape style="position:absolute;left:4964;top:331;width:47;height:0" coordorigin="4964,331" coordsize="47,0" path="m5011,331l4964,331e" filled="t" fillcolor="#FF0000" stroked="f">
              <v:path arrowok="t"/>
              <v:fill/>
            </v:shape>
            <v:shape style="position:absolute;left:5159;top:348;width:47;height:0" coordorigin="5159,348" coordsize="47,0" path="m5206,348l5159,348e" filled="t" fillcolor="#FF0000" stroked="f">
              <v:path arrowok="t"/>
              <v:fill/>
            </v:shape>
            <v:shape style="position:absolute;left:5354;top:358;width:47;height:0" coordorigin="5354,358" coordsize="47,0" path="m5402,358l5354,358e" filled="t" fillcolor="#FF0000" stroked="f">
              <v:path arrowok="t"/>
              <v:fill/>
            </v:shape>
            <v:shape style="position:absolute;left:5550;top:376;width:47;height:0" coordorigin="5550,376" coordsize="47,0" path="m5597,376l5550,376e" filled="t" fillcolor="#FF0000" stroked="f">
              <v:path arrowok="t"/>
              <v:fill/>
            </v:shape>
            <v:shape style="position:absolute;left:5745;top:388;width:47;height:0" coordorigin="5745,388" coordsize="47,0" path="m5792,388l5745,388e" filled="t" fillcolor="#FF0000" stroked="f">
              <v:path arrowok="t"/>
              <v:fill/>
            </v:shape>
            <v:shape style="position:absolute;left:5940;top:398;width:47;height:0" coordorigin="5940,398" coordsize="47,0" path="m5987,398l5940,398e" filled="t" fillcolor="#FF0000" stroked="f">
              <v:path arrowok="t"/>
              <v:fill/>
            </v:shape>
            <v:shape style="position:absolute;left:4183;top:120;width:47;height:0" coordorigin="4183,120" coordsize="47,0" path="m4230,120l4183,120e" filled="t" fillcolor="#00BFBF" stroked="f">
              <v:path arrowok="t"/>
              <v:fill/>
            </v:shape>
            <v:shape style="position:absolute;left:4183;top:120;width:47;height:0" coordorigin="4183,120" coordsize="47,0" path="m4230,120l4183,120e" filled="f" stroked="t" strokeweight="0.19685pt" strokecolor="#00BFBF">
              <v:path arrowok="t"/>
            </v:shape>
            <v:shape style="position:absolute;left:4378;top:158;width:47;height:0" coordorigin="4378,158" coordsize="47,0" path="m4425,158l4378,158e" filled="t" fillcolor="#00BFBF" stroked="f">
              <v:path arrowok="t"/>
              <v:fill/>
            </v:shape>
            <v:shape style="position:absolute;left:4378;top:158;width:47;height:0" coordorigin="4378,158" coordsize="47,0" path="m4425,158l4378,158e" filled="f" stroked="t" strokeweight="0.19685pt" strokecolor="#00BFBF">
              <v:path arrowok="t"/>
            </v:shape>
            <v:shape style="position:absolute;left:4573;top:179;width:47;height:0" coordorigin="4573,179" coordsize="47,0" path="m4620,179l4573,179e" filled="t" fillcolor="#00BFBF" stroked="f">
              <v:path arrowok="t"/>
              <v:fill/>
            </v:shape>
            <v:shape style="position:absolute;left:4768;top:169;width:47;height:0" coordorigin="4768,169" coordsize="47,0" path="m4816,169l4768,169e" filled="t" fillcolor="#00BFBF" stroked="f">
              <v:path arrowok="t"/>
              <v:fill/>
            </v:shape>
            <v:shape style="position:absolute;left:4964;top:197;width:47;height:0" coordorigin="4964,197" coordsize="47,0" path="m5011,197l4964,197e" filled="t" fillcolor="#00BFBF" stroked="f">
              <v:path arrowok="t"/>
              <v:fill/>
            </v:shape>
            <v:shape style="position:absolute;left:5159;top:212;width:47;height:0" coordorigin="5159,212" coordsize="47,0" path="m5206,212l5159,212e" filled="t" fillcolor="#00BFBF" stroked="f">
              <v:path arrowok="t"/>
              <v:fill/>
            </v:shape>
            <v:shape style="position:absolute;left:5354;top:213;width:47;height:0" coordorigin="5354,213" coordsize="47,0" path="m5402,213l5354,213e" filled="t" fillcolor="#00BFBF" stroked="f">
              <v:path arrowok="t"/>
              <v:fill/>
            </v:shape>
            <v:shape style="position:absolute;left:5550;top:242;width:47;height:0" coordorigin="5550,242" coordsize="47,0" path="m5597,242l5550,242e" filled="t" fillcolor="#00BFBF" stroked="f">
              <v:path arrowok="t"/>
              <v:fill/>
            </v:shape>
            <v:shape style="position:absolute;left:5745;top:250;width:47;height:0" coordorigin="5745,250" coordsize="47,0" path="m5792,250l5745,250e" filled="t" fillcolor="#00BFBF" stroked="f">
              <v:path arrowok="t"/>
              <v:fill/>
            </v:shape>
            <v:shape style="position:absolute;left:5940;top:275;width:47;height:0" coordorigin="5940,275" coordsize="47,0" path="m5987,275l5940,275e" filled="t" fillcolor="#00BFBF" stroked="f">
              <v:path arrowok="t"/>
              <v:fill/>
            </v:shape>
            <v:shape style="position:absolute;left:4183;top:190;width:47;height:0" coordorigin="4183,190" coordsize="47,0" path="m4230,190l4183,190e" filled="t" fillcolor="#00BFBF" stroked="f">
              <v:path arrowok="t"/>
              <v:fill/>
            </v:shape>
            <v:shape style="position:absolute;left:4378;top:223;width:47;height:0" coordorigin="4378,223" coordsize="47,0" path="m4425,223l4378,223e" filled="t" fillcolor="#00BFBF" stroked="f">
              <v:path arrowok="t"/>
              <v:fill/>
            </v:shape>
            <v:shape style="position:absolute;left:4378;top:223;width:47;height:0" coordorigin="4378,223" coordsize="47,0" path="m4425,223l4378,223e" filled="f" stroked="t" strokeweight="0.19685pt" strokecolor="#00BFBF">
              <v:path arrowok="t"/>
            </v:shape>
            <v:shape style="position:absolute;left:4573;top:239;width:47;height:0" coordorigin="4573,239" coordsize="47,0" path="m4620,239l4573,239e" filled="t" fillcolor="#00BFBF" stroked="f">
              <v:path arrowok="t"/>
              <v:fill/>
            </v:shape>
            <v:shape style="position:absolute;left:4573;top:239;width:47;height:0" coordorigin="4573,239" coordsize="47,0" path="m4620,239l4573,239e" filled="f" stroked="t" strokeweight="0.19685pt" strokecolor="#00BFBF">
              <v:path arrowok="t"/>
            </v:shape>
            <v:shape style="position:absolute;left:4768;top:227;width:47;height:0" coordorigin="4768,227" coordsize="47,0" path="m4816,227l4768,227e" filled="t" fillcolor="#00BFBF" stroked="f">
              <v:path arrowok="t"/>
              <v:fill/>
            </v:shape>
            <v:shape style="position:absolute;left:4768;top:227;width:47;height:0" coordorigin="4768,227" coordsize="47,0" path="m4816,227l4768,227e" filled="f" stroked="t" strokeweight="0.19685pt" strokecolor="#00BFBF">
              <v:path arrowok="t"/>
            </v:shape>
            <v:shape style="position:absolute;left:4964;top:252;width:47;height:0" coordorigin="4964,252" coordsize="47,0" path="m5011,252l4964,252e" filled="t" fillcolor="#00BFBF" stroked="f">
              <v:path arrowok="t"/>
              <v:fill/>
            </v:shape>
            <v:shape style="position:absolute;left:4964;top:252;width:47;height:0" coordorigin="4964,252" coordsize="47,0" path="m5011,252l4964,252e" filled="f" stroked="t" strokeweight="0.19685pt" strokecolor="#00BFBF">
              <v:path arrowok="t"/>
            </v:shape>
            <v:shape style="position:absolute;left:5159;top:265;width:47;height:0" coordorigin="5159,265" coordsize="47,0" path="m5206,265l5159,265e" filled="t" fillcolor="#00BFBF" stroked="f">
              <v:path arrowok="t"/>
              <v:fill/>
            </v:shape>
            <v:shape style="position:absolute;left:5354;top:266;width:47;height:0" coordorigin="5354,266" coordsize="47,0" path="m5402,266l5354,266e" filled="t" fillcolor="#00BFBF" stroked="f">
              <v:path arrowok="t"/>
              <v:fill/>
            </v:shape>
            <v:shape style="position:absolute;left:5550;top:289;width:47;height:0" coordorigin="5550,289" coordsize="47,0" path="m5597,289l5550,289e" filled="t" fillcolor="#00BFBF" stroked="f">
              <v:path arrowok="t"/>
              <v:fill/>
            </v:shape>
            <v:shape style="position:absolute;left:5550;top:289;width:47;height:0" coordorigin="5550,289" coordsize="47,0" path="m5597,289l5550,289e" filled="f" stroked="t" strokeweight="0.19685pt" strokecolor="#00BFBF">
              <v:path arrowok="t"/>
            </v:shape>
            <v:shape style="position:absolute;left:5745;top:298;width:47;height:0" coordorigin="5745,298" coordsize="47,0" path="m5792,298l5745,298e" filled="t" fillcolor="#00BFBF" stroked="f">
              <v:path arrowok="t"/>
              <v:fill/>
            </v:shape>
            <v:shape style="position:absolute;left:5745;top:298;width:47;height:0" coordorigin="5745,298" coordsize="47,0" path="m5792,298l5745,298e" filled="f" stroked="t" strokeweight="0.19685pt" strokecolor="#00BFBF">
              <v:path arrowok="t"/>
            </v:shape>
            <v:shape style="position:absolute;left:5940;top:318;width:47;height:0" coordorigin="5940,318" coordsize="47,0" path="m5987,318l5940,318e" filled="t" fillcolor="#00BFBF" stroked="f">
              <v:path arrowok="t"/>
              <v:fill/>
            </v:shape>
            <v:shape style="position:absolute;left:5940;top:318;width:47;height:0" coordorigin="5940,318" coordsize="47,0" path="m5987,318l5940,318e" filled="f" stroked="t" strokeweight="0.19685pt" strokecolor="#00BFBF">
              <v:path arrowok="t"/>
            </v:shape>
            <v:shape style="position:absolute;left:4074;top:-796;width:1933;height:0" coordorigin="4074,-796" coordsize="1933,0" path="m4074,-796l6008,-796e" filled="f" stroked="t" strokeweight="0.295275pt" strokecolor="#000000">
              <v:path arrowok="t"/>
            </v:shape>
            <v:shape style="position:absolute;left:6008;top:-796;width:0;height:1376" coordorigin="6008,-796" coordsize="0,1376" path="m6008,580l6008,-796e" filled="f" stroked="t" strokeweight="0.295267pt" strokecolor="#000000">
              <v:path arrowok="t"/>
            </v:shape>
            <v:shape style="position:absolute;left:4074;top:580;width:1933;height:0" coordorigin="4074,580" coordsize="1933,0" path="m4074,580l6008,580e" filled="f" stroked="t" strokeweight="0.295275pt" strokecolor="#000000">
              <v:path arrowok="t"/>
            </v:shape>
            <v:shape style="position:absolute;left:4074;top:-796;width:0;height:1376" coordorigin="4074,-796" coordsize="0,1376" path="m4074,580l4074,-796e" filled="f" stroked="t" strokeweight="0.295267pt" strokecolor="#000000">
              <v:path arrowok="t"/>
            </v:shape>
            <v:shape style="position:absolute;left:4162;top:549;width:0;height:31" coordorigin="4162,549" coordsize="0,31" path="m4162,580l4162,549e" filled="t" fillcolor="#000000" stroked="f">
              <v:path arrowok="t"/>
              <v:fill/>
            </v:shape>
            <v:shape style="position:absolute;left:4162;top:549;width:0;height:31" coordorigin="4162,549" coordsize="0,31" path="m4162,580l4162,549e" filled="f" stroked="t" strokeweight="0.196845pt" strokecolor="#000000">
              <v:path arrowok="t"/>
            </v:shape>
            <v:shape style="position:absolute;left:4162;top:-796;width:0;height:31" coordorigin="4162,-796" coordsize="0,31" path="m4162,-796l4162,-764e" filled="t" fillcolor="#000000" stroked="f">
              <v:path arrowok="t"/>
              <v:fill/>
            </v:shape>
            <v:shape style="position:absolute;left:4162;top:-796;width:0;height:31" coordorigin="4162,-796" coordsize="0,31" path="m4162,-796l4162,-764e" filled="f" stroked="t" strokeweight="0.196845pt" strokecolor="#000000">
              <v:path arrowok="t"/>
            </v:shape>
            <v:shape style="position:absolute;left:4357;top:549;width:0;height:31" coordorigin="4357,549" coordsize="0,31" path="m4357,580l4357,549e" filled="t" fillcolor="#000000" stroked="f">
              <v:path arrowok="t"/>
              <v:fill/>
            </v:shape>
            <v:shape style="position:absolute;left:4357;top:549;width:0;height:31" coordorigin="4357,549" coordsize="0,31" path="m4357,580l4357,549e" filled="f" stroked="t" strokeweight="0.196845pt" strokecolor="#000000">
              <v:path arrowok="t"/>
            </v:shape>
            <v:shape style="position:absolute;left:4357;top:-796;width:0;height:31" coordorigin="4357,-796" coordsize="0,31" path="m4357,-796l4357,-764e" filled="t" fillcolor="#000000" stroked="f">
              <v:path arrowok="t"/>
              <v:fill/>
            </v:shape>
            <v:shape style="position:absolute;left:4357;top:-796;width:0;height:31" coordorigin="4357,-796" coordsize="0,31" path="m4357,-796l4357,-764e" filled="f" stroked="t" strokeweight="0.196845pt" strokecolor="#000000">
              <v:path arrowok="t"/>
            </v:shape>
            <v:shape style="position:absolute;left:4553;top:549;width:0;height:31" coordorigin="4553,549" coordsize="0,31" path="m4553,580l4553,549e" filled="t" fillcolor="#000000" stroked="f">
              <v:path arrowok="t"/>
              <v:fill/>
            </v:shape>
            <v:shape style="position:absolute;left:4553;top:549;width:0;height:31" coordorigin="4553,549" coordsize="0,31" path="m4553,580l4553,549e" filled="f" stroked="t" strokeweight="0.196845pt" strokecolor="#000000">
              <v:path arrowok="t"/>
            </v:shape>
            <v:shape style="position:absolute;left:4553;top:-796;width:0;height:31" coordorigin="4553,-796" coordsize="0,31" path="m4553,-796l4553,-764e" filled="t" fillcolor="#000000" stroked="f">
              <v:path arrowok="t"/>
              <v:fill/>
            </v:shape>
            <v:shape style="position:absolute;left:4553;top:-796;width:0;height:31" coordorigin="4553,-796" coordsize="0,31" path="m4553,-796l4553,-764e" filled="f" stroked="t" strokeweight="0.196845pt" strokecolor="#000000">
              <v:path arrowok="t"/>
            </v:shape>
            <v:shape style="position:absolute;left:4748;top:549;width:0;height:31" coordorigin="4748,549" coordsize="0,31" path="m4748,580l4748,549e" filled="t" fillcolor="#000000" stroked="f">
              <v:path arrowok="t"/>
              <v:fill/>
            </v:shape>
            <v:shape style="position:absolute;left:4748;top:549;width:0;height:31" coordorigin="4748,549" coordsize="0,31" path="m4748,580l4748,549e" filled="f" stroked="t" strokeweight="0.196845pt" strokecolor="#000000">
              <v:path arrowok="t"/>
            </v:shape>
            <v:shape style="position:absolute;left:4748;top:-796;width:0;height:31" coordorigin="4748,-796" coordsize="0,31" path="m4748,-796l4748,-764e" filled="t" fillcolor="#000000" stroked="f">
              <v:path arrowok="t"/>
              <v:fill/>
            </v:shape>
            <v:shape style="position:absolute;left:4748;top:-796;width:0;height:31" coordorigin="4748,-796" coordsize="0,31" path="m4748,-796l4748,-764e" filled="f" stroked="t" strokeweight="0.196845pt" strokecolor="#000000">
              <v:path arrowok="t"/>
            </v:shape>
            <v:shape style="position:absolute;left:4943;top:549;width:0;height:31" coordorigin="4943,549" coordsize="0,31" path="m4943,580l4943,549e" filled="t" fillcolor="#000000" stroked="f">
              <v:path arrowok="t"/>
              <v:fill/>
            </v:shape>
            <v:shape style="position:absolute;left:4943;top:549;width:0;height:31" coordorigin="4943,549" coordsize="0,31" path="m4943,580l4943,549e" filled="f" stroked="t" strokeweight="0.196845pt" strokecolor="#000000">
              <v:path arrowok="t"/>
            </v:shape>
            <v:shape style="position:absolute;left:4943;top:-796;width:0;height:31" coordorigin="4943,-796" coordsize="0,31" path="m4943,-796l4943,-764e" filled="t" fillcolor="#000000" stroked="f">
              <v:path arrowok="t"/>
              <v:fill/>
            </v:shape>
            <v:shape style="position:absolute;left:4943;top:-796;width:0;height:31" coordorigin="4943,-796" coordsize="0,31" path="m4943,-796l4943,-764e" filled="f" stroked="t" strokeweight="0.196845pt" strokecolor="#000000">
              <v:path arrowok="t"/>
            </v:shape>
            <v:shape style="position:absolute;left:5139;top:549;width:0;height:31" coordorigin="5139,549" coordsize="0,31" path="m5139,580l5139,549e" filled="t" fillcolor="#000000" stroked="f">
              <v:path arrowok="t"/>
              <v:fill/>
            </v:shape>
            <v:shape style="position:absolute;left:5139;top:549;width:0;height:31" coordorigin="5139,549" coordsize="0,31" path="m5139,580l5139,549e" filled="f" stroked="t" strokeweight="0.196845pt" strokecolor="#000000">
              <v:path arrowok="t"/>
            </v:shape>
            <v:shape style="position:absolute;left:5139;top:-796;width:0;height:31" coordorigin="5139,-796" coordsize="0,31" path="m5139,-796l5139,-764e" filled="t" fillcolor="#000000" stroked="f">
              <v:path arrowok="t"/>
              <v:fill/>
            </v:shape>
            <v:shape style="position:absolute;left:5139;top:-796;width:0;height:31" coordorigin="5139,-796" coordsize="0,31" path="m5139,-796l5139,-764e" filled="f" stroked="t" strokeweight="0.196845pt" strokecolor="#000000">
              <v:path arrowok="t"/>
            </v:shape>
            <v:shape style="position:absolute;left:5334;top:549;width:0;height:31" coordorigin="5334,549" coordsize="0,31" path="m5334,580l5334,549e" filled="t" fillcolor="#000000" stroked="f">
              <v:path arrowok="t"/>
              <v:fill/>
            </v:shape>
            <v:shape style="position:absolute;left:5334;top:549;width:0;height:31" coordorigin="5334,549" coordsize="0,31" path="m5334,580l5334,549e" filled="f" stroked="t" strokeweight="0.196845pt" strokecolor="#000000">
              <v:path arrowok="t"/>
            </v:shape>
            <v:shape style="position:absolute;left:5334;top:-796;width:0;height:31" coordorigin="5334,-796" coordsize="0,31" path="m5334,-796l5334,-764e" filled="t" fillcolor="#000000" stroked="f">
              <v:path arrowok="t"/>
              <v:fill/>
            </v:shape>
            <v:shape style="position:absolute;left:5334;top:-796;width:0;height:31" coordorigin="5334,-796" coordsize="0,31" path="m5334,-796l5334,-764e" filled="f" stroked="t" strokeweight="0.196845pt" strokecolor="#000000">
              <v:path arrowok="t"/>
            </v:shape>
            <v:shape style="position:absolute;left:5529;top:549;width:0;height:31" coordorigin="5529,549" coordsize="0,31" path="m5529,580l5529,549e" filled="t" fillcolor="#000000" stroked="f">
              <v:path arrowok="t"/>
              <v:fill/>
            </v:shape>
            <v:shape style="position:absolute;left:5529;top:549;width:0;height:31" coordorigin="5529,549" coordsize="0,31" path="m5529,580l5529,549e" filled="f" stroked="t" strokeweight="0.196845pt" strokecolor="#000000">
              <v:path arrowok="t"/>
            </v:shape>
            <v:shape style="position:absolute;left:5529;top:-796;width:0;height:31" coordorigin="5529,-796" coordsize="0,31" path="m5529,-796l5529,-764e" filled="t" fillcolor="#000000" stroked="f">
              <v:path arrowok="t"/>
              <v:fill/>
            </v:shape>
            <v:shape style="position:absolute;left:5529;top:-796;width:0;height:31" coordorigin="5529,-796" coordsize="0,31" path="m5529,-796l5529,-764e" filled="f" stroked="t" strokeweight="0.196845pt" strokecolor="#000000">
              <v:path arrowok="t"/>
            </v:shape>
            <v:shape style="position:absolute;left:5725;top:549;width:0;height:31" coordorigin="5725,549" coordsize="0,31" path="m5725,580l5725,549e" filled="t" fillcolor="#000000" stroked="f">
              <v:path arrowok="t"/>
              <v:fill/>
            </v:shape>
            <v:shape style="position:absolute;left:5725;top:549;width:0;height:31" coordorigin="5725,549" coordsize="0,31" path="m5725,580l5725,549e" filled="f" stroked="t" strokeweight="0.196845pt" strokecolor="#000000">
              <v:path arrowok="t"/>
            </v:shape>
            <v:shape style="position:absolute;left:5725;top:-796;width:0;height:31" coordorigin="5725,-796" coordsize="0,31" path="m5725,-796l5725,-764e" filled="t" fillcolor="#000000" stroked="f">
              <v:path arrowok="t"/>
              <v:fill/>
            </v:shape>
            <v:shape style="position:absolute;left:5725;top:-796;width:0;height:31" coordorigin="5725,-796" coordsize="0,31" path="m5725,-796l5725,-764e" filled="f" stroked="t" strokeweight="0.196845pt" strokecolor="#000000">
              <v:path arrowok="t"/>
            </v:shape>
            <v:shape style="position:absolute;left:5920;top:549;width:0;height:31" coordorigin="5920,549" coordsize="0,31" path="m5920,580l5920,549e" filled="t" fillcolor="#000000" stroked="f">
              <v:path arrowok="t"/>
              <v:fill/>
            </v:shape>
            <v:shape style="position:absolute;left:5920;top:549;width:0;height:31" coordorigin="5920,549" coordsize="0,31" path="m5920,580l5920,549e" filled="f" stroked="t" strokeweight="0.196845pt" strokecolor="#000000">
              <v:path arrowok="t"/>
            </v:shape>
            <v:shape style="position:absolute;left:5920;top:-796;width:0;height:31" coordorigin="5920,-796" coordsize="0,31" path="m5920,-796l5920,-764e" filled="t" fillcolor="#000000" stroked="f">
              <v:path arrowok="t"/>
              <v:fill/>
            </v:shape>
            <v:shape style="position:absolute;left:5920;top:-796;width:0;height:31" coordorigin="5920,-796" coordsize="0,31" path="m5920,-796l5920,-764e" filled="f" stroked="t" strokeweight="0.196845pt" strokecolor="#000000">
              <v:path arrowok="t"/>
            </v:shape>
            <v:shape style="position:absolute;left:4074;top:580;width:31;height:0" coordorigin="4074,580" coordsize="31,0" path="m4074,580l4106,580e" filled="t" fillcolor="#000000" stroked="f">
              <v:path arrowok="t"/>
              <v:fill/>
            </v:shape>
            <v:shape style="position:absolute;left:4074;top:580;width:31;height:0" coordorigin="4074,580" coordsize="31,0" path="m4074,580l4106,580e" filled="f" stroked="t" strokeweight="0.19685pt" strokecolor="#000000">
              <v:path arrowok="t"/>
            </v:shape>
            <v:shape style="position:absolute;left:5976;top:580;width:31;height:0" coordorigin="5976,580" coordsize="31,0" path="m6008,580l5976,580e" filled="t" fillcolor="#000000" stroked="f">
              <v:path arrowok="t"/>
              <v:fill/>
            </v:shape>
            <v:shape style="position:absolute;left:5976;top:580;width:31;height:0" coordorigin="5976,580" coordsize="31,0" path="m6008,580l5976,580e" filled="f" stroked="t" strokeweight="0.19685pt" strokecolor="#000000">
              <v:path arrowok="t"/>
            </v:shape>
            <v:shape style="position:absolute;left:4074;top:351;width:31;height:0" coordorigin="4074,351" coordsize="31,0" path="m4074,351l4106,351e" filled="t" fillcolor="#000000" stroked="f">
              <v:path arrowok="t"/>
              <v:fill/>
            </v:shape>
            <v:shape style="position:absolute;left:4074;top:351;width:31;height:0" coordorigin="4074,351" coordsize="31,0" path="m4074,351l4106,351e" filled="f" stroked="t" strokeweight="0.19685pt" strokecolor="#000000">
              <v:path arrowok="t"/>
            </v:shape>
            <v:shape style="position:absolute;left:5976;top:351;width:31;height:0" coordorigin="5976,351" coordsize="31,0" path="m6008,351l5976,351e" filled="t" fillcolor="#000000" stroked="f">
              <v:path arrowok="t"/>
              <v:fill/>
            </v:shape>
            <v:shape style="position:absolute;left:5976;top:351;width:31;height:0" coordorigin="5976,351" coordsize="31,0" path="m6008,351l5976,351e" filled="f" stroked="t" strokeweight="0.19685pt" strokecolor="#000000">
              <v:path arrowok="t"/>
            </v:shape>
            <v:shape style="position:absolute;left:4074;top:122;width:31;height:0" coordorigin="4074,122" coordsize="31,0" path="m4074,122l4106,122e" filled="t" fillcolor="#000000" stroked="f">
              <v:path arrowok="t"/>
              <v:fill/>
            </v:shape>
            <v:shape style="position:absolute;left:4074;top:122;width:31;height:0" coordorigin="4074,122" coordsize="31,0" path="m4074,122l4106,122e" filled="f" stroked="t" strokeweight="0.19685pt" strokecolor="#000000">
              <v:path arrowok="t"/>
            </v:shape>
            <v:shape style="position:absolute;left:5976;top:122;width:31;height:0" coordorigin="5976,122" coordsize="31,0" path="m6008,122l5976,122e" filled="t" fillcolor="#000000" stroked="f">
              <v:path arrowok="t"/>
              <v:fill/>
            </v:shape>
            <v:shape style="position:absolute;left:5976;top:122;width:31;height:0" coordorigin="5976,122" coordsize="31,0" path="m6008,122l5976,122e" filled="f" stroked="t" strokeweight="0.19685pt" strokecolor="#000000">
              <v:path arrowok="t"/>
            </v:shape>
            <v:shape style="position:absolute;left:4074;top:-108;width:31;height:0" coordorigin="4074,-108" coordsize="31,0" path="m4074,-108l4106,-108e" filled="t" fillcolor="#000000" stroked="f">
              <v:path arrowok="t"/>
              <v:fill/>
            </v:shape>
            <v:shape style="position:absolute;left:4074;top:-108;width:31;height:0" coordorigin="4074,-108" coordsize="31,0" path="m4074,-108l4106,-108e" filled="f" stroked="t" strokeweight="0.19685pt" strokecolor="#000000">
              <v:path arrowok="t"/>
            </v:shape>
            <v:shape style="position:absolute;left:5976;top:-108;width:31;height:0" coordorigin="5976,-108" coordsize="31,0" path="m6008,-108l5976,-108e" filled="t" fillcolor="#000000" stroked="f">
              <v:path arrowok="t"/>
              <v:fill/>
            </v:shape>
            <v:shape style="position:absolute;left:5976;top:-108;width:31;height:0" coordorigin="5976,-108" coordsize="31,0" path="m6008,-108l5976,-108e" filled="f" stroked="t" strokeweight="0.19685pt" strokecolor="#000000">
              <v:path arrowok="t"/>
            </v:shape>
            <v:shape style="position:absolute;left:4074;top:-337;width:31;height:0" coordorigin="4074,-337" coordsize="31,0" path="m4074,-337l4106,-337e" filled="t" fillcolor="#000000" stroked="f">
              <v:path arrowok="t"/>
              <v:fill/>
            </v:shape>
            <v:shape style="position:absolute;left:4074;top:-337;width:31;height:0" coordorigin="4074,-337" coordsize="31,0" path="m4074,-337l4106,-337e" filled="f" stroked="t" strokeweight="0.19685pt" strokecolor="#000000">
              <v:path arrowok="t"/>
            </v:shape>
            <v:shape style="position:absolute;left:5976;top:-337;width:31;height:0" coordorigin="5976,-337" coordsize="31,0" path="m6008,-337l5976,-337e" filled="t" fillcolor="#000000" stroked="f">
              <v:path arrowok="t"/>
              <v:fill/>
            </v:shape>
            <v:shape style="position:absolute;left:5976;top:-337;width:31;height:0" coordorigin="5976,-337" coordsize="31,0" path="m6008,-337l5976,-337e" filled="f" stroked="t" strokeweight="0.19685pt" strokecolor="#000000">
              <v:path arrowok="t"/>
            </v:shape>
            <v:shape style="position:absolute;left:4074;top:-567;width:31;height:0" coordorigin="4074,-567" coordsize="31,0" path="m4074,-567l4106,-567e" filled="t" fillcolor="#000000" stroked="f">
              <v:path arrowok="t"/>
              <v:fill/>
            </v:shape>
            <v:shape style="position:absolute;left:4074;top:-567;width:31;height:0" coordorigin="4074,-567" coordsize="31,0" path="m4074,-567l4106,-567e" filled="f" stroked="t" strokeweight="0.19685pt" strokecolor="#000000">
              <v:path arrowok="t"/>
            </v:shape>
            <v:shape style="position:absolute;left:5976;top:-567;width:31;height:0" coordorigin="5976,-567" coordsize="31,0" path="m6008,-567l5976,-567e" filled="t" fillcolor="#000000" stroked="f">
              <v:path arrowok="t"/>
              <v:fill/>
            </v:shape>
            <v:shape style="position:absolute;left:5976;top:-567;width:31;height:0" coordorigin="5976,-567" coordsize="31,0" path="m6008,-567l5976,-567e" filled="f" stroked="t" strokeweight="0.19685pt" strokecolor="#000000">
              <v:path arrowok="t"/>
            </v:shape>
            <v:shape style="position:absolute;left:4074;top:-796;width:31;height:0" coordorigin="4074,-796" coordsize="31,0" path="m4074,-796l4106,-796e" filled="t" fillcolor="#000000" stroked="f">
              <v:path arrowok="t"/>
              <v:fill/>
            </v:shape>
            <v:shape style="position:absolute;left:4074;top:-796;width:31;height:0" coordorigin="4074,-796" coordsize="31,0" path="m4074,-796l4106,-796e" filled="f" stroked="t" strokeweight="0.19685pt" strokecolor="#000000">
              <v:path arrowok="t"/>
            </v:shape>
            <v:shape style="position:absolute;left:5976;top:-796;width:31;height:0" coordorigin="5976,-796" coordsize="31,0" path="m6008,-796l5976,-796e" filled="t" fillcolor="#000000" stroked="f">
              <v:path arrowok="t"/>
              <v:fill/>
            </v:shape>
            <v:shape style="position:absolute;left:5976;top:-796;width:31;height:0" coordorigin="5976,-796" coordsize="31,0" path="m6008,-796l5976,-796e" filled="f" stroked="t" strokeweight="0.19685pt" strokecolor="#000000">
              <v:path arrowok="t"/>
            </v:shape>
            <v:shape style="position:absolute;left:5134;top:-757;width:834;height:470" coordorigin="5134,-757" coordsize="834,470" path="m5134,-287l5968,-287,5968,-757,5134,-757,5134,-287xe" filled="f" stroked="t" strokeweight="0.393698pt" strokecolor="#000000">
              <v:path arrowok="t"/>
            </v:shape>
            <v:shape style="position:absolute;left:5165;top:-698;width:157;height:0" coordorigin="5165,-698" coordsize="157,0" path="m5165,-698l5323,-698e" filled="f" stroked="t" strokeweight="2.8559pt" strokecolor="#FF0000">
              <v:path arrowok="t"/>
            </v:shape>
            <v:shape style="position:absolute;left:5165;top:-725;width:157;height:55" coordorigin="5165,-725" coordsize="157,55" path="m5165,-670l5323,-670,5323,-725,5165,-725,5165,-670xe" filled="f" stroked="t" strokeweight="0.393699pt" strokecolor="#000000">
              <v:path arrowok="t"/>
            </v:shape>
            <v:shape style="position:absolute;left:5165;top:-586;width:157;height:0" coordorigin="5165,-586" coordsize="157,0" path="m5165,-586l5323,-586e" filled="f" stroked="t" strokeweight="2.8559pt" strokecolor="#BFBF00">
              <v:path arrowok="t"/>
            </v:shape>
            <v:shape style="position:absolute;left:5165;top:-614;width:157;height:55" coordorigin="5165,-614" coordsize="157,55" path="m5165,-559l5323,-559,5323,-614,5165,-614,5165,-559xe" filled="f" stroked="t" strokeweight="0.393699pt" strokecolor="#000000">
              <v:path arrowok="t"/>
            </v:shape>
            <v:shape style="position:absolute;left:5165;top:-475;width:157;height:0" coordorigin="5165,-475" coordsize="157,0" path="m5165,-475l5323,-475e" filled="f" stroked="t" strokeweight="2.8559pt" strokecolor="#0000FF">
              <v:path arrowok="t"/>
            </v:shape>
            <v:shape style="position:absolute;left:5165;top:-502;width:157;height:55" coordorigin="5165,-502" coordsize="157,55" path="m5165,-447l5323,-447,5323,-502,5165,-502,5165,-447xe" filled="f" stroked="t" strokeweight="0.393699pt" strokecolor="#000000">
              <v:path arrowok="t"/>
            </v:shape>
            <v:shape style="position:absolute;left:5165;top:-363;width:157;height:0" coordorigin="5165,-363" coordsize="157,0" path="m5165,-363l5323,-363e" filled="f" stroked="t" strokeweight="2.8559pt" strokecolor="#007F00">
              <v:path arrowok="t"/>
            </v:shape>
            <v:shape style="position:absolute;left:5165;top:-391;width:157;height:55" coordorigin="5165,-391" coordsize="157,55" path="m5165,-336l5323,-336,5323,-391,5165,-391,5165,-336xe" filled="f" stroked="t" strokeweight="0.3936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23.972pt;margin-top:-1.10182pt;width:31.9461pt;height:3.10019pt;mso-position-horizontal-relative:page;mso-position-vertical-relative:paragraph;z-index:-405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tabs>
                      <w:tab w:pos="620" w:val="left"/>
                    </w:tabs>
                    <w:jc w:val="left"/>
                    <w:spacing w:lineRule="exact" w:line="60"/>
                    <w:ind w:right="-29"/>
                  </w:pPr>
                  <w:r>
                    <w:rPr>
                      <w:rFonts w:cs="Times New Roman" w:hAnsi="Times New Roman" w:eastAsia="Times New Roman" w:ascii="Times New Roman"/>
                      <w:w w:val="98"/>
                      <w:position w:val="2"/>
                      <w:sz w:val="4"/>
                      <w:szCs w:val="4"/>
                    </w:rPr>
                    <w:t>121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position w:val="2"/>
                      <w:sz w:val="4"/>
                      <w:szCs w:val="4"/>
                    </w:rPr>
                    <w:t>             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position w:val="2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position w:val="0"/>
                      <w:sz w:val="4"/>
                      <w:szCs w:val="4"/>
                    </w:rPr>
                    <w:t>116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position w:val="0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98"/>
                      <w:position w:val="0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position w:val="0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  <w:u w:val="single" w:color="0000FF"/>
                    </w:rPr>
                    <w:tab/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112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right="-3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6"/>
          <w:szCs w:val="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left="195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34"/>
        <w:sectPr>
          <w:type w:val="continuous"/>
          <w:pgSz w:w="12240" w:h="15840"/>
          <w:pgMar w:top="960" w:bottom="280" w:left="860" w:right="860"/>
          <w:cols w:num="4" w:equalWidth="off">
            <w:col w:w="811" w:space="2808"/>
            <w:col w:w="639" w:space="152"/>
            <w:col w:w="1149" w:space="2344"/>
            <w:col w:w="261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620" w:val="left"/>
        </w:tabs>
        <w:jc w:val="right"/>
        <w:spacing w:before="3" w:lineRule="exact" w:line="0"/>
      </w:pP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position w:val="-2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2"/>
          <w:w w:val="98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00FF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atLeast" w:line="0"/>
        <w:ind w:left="199"/>
        <w:sectPr>
          <w:type w:val="continuous"/>
          <w:pgSz w:w="12240" w:h="15840"/>
          <w:pgMar w:top="960" w:bottom="280" w:left="860" w:right="860"/>
          <w:cols w:num="2" w:equalWidth="off">
            <w:col w:w="4649" w:space="148"/>
            <w:col w:w="572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0"/>
      </w:pP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0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0"/>
      </w:pP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0"/>
        <w:sectPr>
          <w:type w:val="continuous"/>
          <w:pgSz w:w="12240" w:h="15840"/>
          <w:pgMar w:top="960" w:bottom="280" w:left="860" w:right="860"/>
          <w:cols w:num="4" w:equalWidth="off">
            <w:col w:w="811" w:space="2278"/>
            <w:col w:w="473" w:space="845"/>
            <w:col w:w="434" w:space="1041"/>
            <w:col w:w="463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4"/>
          <w:szCs w:val="4"/>
          <w:u w:val="single" w:color="00BFB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3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1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4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20" w:val="left"/>
        </w:tabs>
        <w:jc w:val="left"/>
        <w:spacing w:before="21" w:lineRule="exact" w:line="20"/>
        <w:ind w:right="-28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2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BFB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BFB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40"/>
        <w:sectPr>
          <w:type w:val="continuous"/>
          <w:pgSz w:w="12240" w:h="15840"/>
          <w:pgMar w:top="960" w:bottom="280" w:left="860" w:right="860"/>
          <w:cols w:num="3" w:equalWidth="off">
            <w:col w:w="3952" w:space="152"/>
            <w:col w:w="438" w:space="255"/>
            <w:col w:w="572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position w:val="-1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lineRule="exact" w:line="0"/>
        <w:ind w:left="4280" w:right="5959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33" w:lineRule="exact" w:line="6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1" w:lineRule="exact" w:line="40"/>
        <w:ind w:right="-3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7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BFB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5"/>
        <w:ind w:right="-29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BFBF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20"/>
        <w:ind w:left="2028" w:right="2498"/>
        <w:sectPr>
          <w:type w:val="continuous"/>
          <w:pgSz w:w="12240" w:h="15840"/>
          <w:pgMar w:top="960" w:bottom="280" w:left="860" w:right="860"/>
          <w:cols w:num="5" w:equalWidth="off">
            <w:col w:w="811" w:space="2516"/>
            <w:col w:w="430" w:space="542"/>
            <w:col w:w="434" w:space="152"/>
            <w:col w:w="239" w:space="758"/>
            <w:col w:w="4638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6"/>
          <w:szCs w:val="6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40"/>
      </w:pPr>
      <w:r>
        <w:pict>
          <v:group style="position:absolute;margin-left:84.9494pt;margin-top:-53.2381pt;width:92.0903pt;height:67.0246pt;mso-position-horizontal-relative:page;mso-position-vertical-relative:paragraph;z-index:-4066" coordorigin="1699,-1065" coordsize="1842,1340">
            <v:shape type="#_x0000_t75" style="position:absolute;left:1699;top:-1065;width:1842;height:1340">
              <v:imagedata o:title="" r:id="rId16"/>
            </v:shape>
            <v:shape style="position:absolute;left:3538;top:-1062;width:0;height:1335" coordorigin="3538,-1062" coordsize="0,1335" path="m3538,273l3538,-1062e" filled="f" stroked="t" strokeweight="0.295268pt" strokecolor="#000000">
              <v:path arrowok="t"/>
            </v:shape>
            <v:shape style="position:absolute;left:1702;top:273;width:1836;height:0" coordorigin="1702,273" coordsize="1836,0" path="m1702,273l3538,273e" filled="f" stroked="t" strokeweight="0.295275pt" strokecolor="#000000">
              <v:path arrowok="t"/>
            </v:shape>
            <v:shape style="position:absolute;left:1702;top:-1062;width:0;height:1335" coordorigin="1702,-1062" coordsize="0,1335" path="m1702,273l1702,-1062e" filled="f" stroked="t" strokeweight="0.295268pt" strokecolor="#000000">
              <v:path arrowok="t"/>
            </v:shape>
            <v:shape style="position:absolute;left:1702;top:241;width:0;height:31" coordorigin="1702,241" coordsize="0,31" path="m1702,273l1702,241e" filled="f" stroked="t" strokeweight="0.196845pt" strokecolor="#000000">
              <v:path arrowok="t"/>
            </v:shape>
            <v:shape style="position:absolute;left:1702;top:-1062;width:0;height:31" coordorigin="1702,-1062" coordsize="0,31" path="m1702,-1062l1702,-1030e" filled="f" stroked="t" strokeweight="0.196845pt" strokecolor="#000000">
              <v:path arrowok="t"/>
            </v:shape>
            <v:shape style="position:absolute;left:3538;top:241;width:0;height:31" coordorigin="3538,241" coordsize="0,31" path="m3538,273l3538,241e" filled="f" stroked="t" strokeweight="0.196845pt" strokecolor="#000000">
              <v:path arrowok="t"/>
            </v:shape>
            <v:shape style="position:absolute;left:3538;top:-1062;width:0;height:31" coordorigin="3538,-1062" coordsize="0,31" path="m3538,-1062l3538,-1030e" filled="f" stroked="t" strokeweight="0.196845pt" strokecolor="#000000">
              <v:path arrowok="t"/>
            </v:shape>
            <v:shape style="position:absolute;left:1702;top:273;width:31;height:0" coordorigin="1702,273" coordsize="31,0" path="m1702,273l1733,273e" filled="f" stroked="t" strokeweight="0.19685pt" strokecolor="#000000">
              <v:path arrowok="t"/>
            </v:shape>
            <v:shape style="position:absolute;left:3506;top:273;width:31;height:0" coordorigin="3506,273" coordsize="31,0" path="m3538,273l3506,273e" filled="f" stroked="t" strokeweight="0.19685pt" strokecolor="#000000">
              <v:path arrowok="t"/>
            </v:shape>
            <v:shape style="position:absolute;left:2975;top:-13;width:523;height:247" coordorigin="2975,-13" coordsize="523,247" path="m2975,233l3498,233,3498,-13,2975,-13,2975,233xe" filled="f" stroked="t" strokeweight="0.3936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8"/>
          <w:szCs w:val="8"/>
        </w:rPr>
        <w:t>rtt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440" w:val="left"/>
        </w:tabs>
        <w:jc w:val="left"/>
        <w:spacing w:before="2" w:lineRule="exact" w:line="40"/>
        <w:ind w:right="-29"/>
      </w:pPr>
      <w:r>
        <w:br w:type="column"/>
      </w:r>
      <w:r>
        <w:rPr>
          <w:rFonts w:cs="Times New Roman" w:hAnsi="Times New Roman" w:eastAsia="Times New Roman" w:ascii="Times New Roman"/>
          <w:w w:val="104"/>
          <w:position w:val="-2"/>
          <w:sz w:val="6"/>
          <w:szCs w:val="6"/>
        </w:rPr>
        <w:t>50</w:t>
      </w:r>
      <w:r>
        <w:rPr>
          <w:rFonts w:cs="Times New Roman" w:hAnsi="Times New Roman" w:eastAsia="Times New Roman" w:ascii="Times New Roman"/>
          <w:w w:val="100"/>
          <w:position w:val="-2"/>
          <w:sz w:val="6"/>
          <w:szCs w:val="6"/>
        </w:rPr>
        <w:t>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position w:val="-2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6"/>
          <w:szCs w:val="6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  <w:u w:val="single" w:color="FF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right="-31"/>
      </w:pPr>
      <w:r>
        <w:br w:type="column"/>
      </w:r>
      <w:r>
        <w:rPr>
          <w:rFonts w:cs="Times New Roman" w:hAnsi="Times New Roman" w:eastAsia="Times New Roman" w:ascii="Times New Roman"/>
          <w:w w:val="104"/>
          <w:position w:val="-3"/>
          <w:sz w:val="6"/>
          <w:szCs w:val="6"/>
        </w:rPr>
      </w:r>
      <w:r>
        <w:rPr>
          <w:rFonts w:cs="Times New Roman" w:hAnsi="Times New Roman" w:eastAsia="Times New Roman" w:ascii="Times New Roman"/>
          <w:w w:val="104"/>
          <w:position w:val="-3"/>
          <w:sz w:val="6"/>
          <w:szCs w:val="6"/>
          <w:u w:val="single" w:color="FF0000"/>
        </w:rPr>
        <w:t> </w:t>
      </w:r>
      <w:r>
        <w:rPr>
          <w:rFonts w:cs="Times New Roman" w:hAnsi="Times New Roman" w:eastAsia="Times New Roman" w:ascii="Times New Roman"/>
          <w:w w:val="100"/>
          <w:position w:val="-3"/>
          <w:sz w:val="6"/>
          <w:szCs w:val="6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6"/>
          <w:szCs w:val="6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6"/>
          <w:szCs w:val="6"/>
          <w:u w:val="single" w:color="FF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position w:val="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position w:val="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98"/>
          <w:position w:val="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0"/>
          <w:sz w:val="4"/>
          <w:szCs w:val="4"/>
          <w:u w:val="single" w:color="FF0000"/>
        </w:rPr>
        <w:t>5</w:t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" w:lineRule="exact" w:line="4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1"/>
          <w:sz w:val="4"/>
          <w:szCs w:val="4"/>
          <w:u w:val="single" w:color="FF0000"/>
        </w:rPr>
        <w:t>4</w:t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8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2"/>
          <w:sz w:val="4"/>
          <w:szCs w:val="4"/>
          <w:u w:val="single" w:color="FF0000"/>
        </w:rPr>
        <w:t>4</w:t>
      </w:r>
      <w:r>
        <w:rPr>
          <w:rFonts w:cs="Times New Roman" w:hAnsi="Times New Roman" w:eastAsia="Times New Roman" w:ascii="Times New Roman"/>
          <w:strike/>
          <w:spacing w:val="0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240" w:val="left"/>
        </w:tabs>
        <w:jc w:val="left"/>
        <w:spacing w:before="29" w:lineRule="exact" w:line="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3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  <w:u w:val="single" w:color="FF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40"/>
        <w:sectPr>
          <w:type w:val="continuous"/>
          <w:pgSz w:w="12240" w:h="15840"/>
          <w:pgMar w:top="960" w:bottom="280" w:left="860" w:right="860"/>
          <w:cols w:num="7" w:equalWidth="off">
            <w:col w:w="2437" w:space="683"/>
            <w:col w:w="445" w:space="148"/>
            <w:col w:w="239" w:space="152"/>
            <w:col w:w="44" w:space="152"/>
            <w:col w:w="44" w:space="152"/>
            <w:col w:w="243" w:space="1144"/>
            <w:col w:w="46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40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67"/>
        <w:ind w:right="-3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4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1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trike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6"/>
        <w:ind w:left="354"/>
        <w:sectPr>
          <w:type w:val="continuous"/>
          <w:pgSz w:w="12240" w:h="15840"/>
          <w:pgMar w:top="960" w:bottom="280" w:left="860" w:right="860"/>
          <w:cols w:num="6" w:equalWidth="off">
            <w:col w:w="811" w:space="1556"/>
            <w:col w:w="240" w:space="1887"/>
            <w:col w:w="239" w:space="152"/>
            <w:col w:w="44" w:space="152"/>
            <w:col w:w="44" w:space="403"/>
            <w:col w:w="49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  <w:ind w:left="68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before="88"/>
        <w:ind w:left="-25" w:right="4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9"/>
        <w:ind w:left="161" w:right="-34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291" w:right="350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88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7000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88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110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843" w:right="724"/>
      </w:pP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80" w:right="910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80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199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859" w:right="754"/>
      </w:pP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816" w:right="929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47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7000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610" w:right="1169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80" w:right="1524"/>
        <w:sectPr>
          <w:type w:val="continuous"/>
          <w:pgSz w:w="12240" w:h="15840"/>
          <w:pgMar w:top="960" w:bottom="280" w:left="860" w:right="860"/>
          <w:cols w:num="7" w:equalWidth="off">
            <w:col w:w="1135" w:space="103"/>
            <w:col w:w="882" w:space="36"/>
            <w:col w:w="355" w:space="103"/>
            <w:col w:w="126" w:space="410"/>
            <w:col w:w="1940" w:space="435"/>
            <w:col w:w="1986" w:space="453"/>
            <w:col w:w="2556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(d)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40" w:h="15840"/>
          <w:pgMar w:top="960" w:bottom="280" w:left="860" w:right="86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61"/>
        <w:ind w:right="47"/>
      </w:pPr>
      <w:r>
        <w:pict>
          <v:shape type="#_x0000_t202" style="position:absolute;margin-left:90.6728pt;margin-top:3.00206pt;width:2.35332pt;height:2.35337pt;mso-position-horizontal-relative:page;mso-position-vertical-relative:paragraph;z-index:-402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10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9"/>
        <w:ind w:right="-2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660" w:val="left"/>
        </w:tabs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  <w:t>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  <w:u w:val="single" w:color="00BFBF"/>
        </w:rPr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-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BFB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4" w:lineRule="exact" w:line="20"/>
        <w:ind w:left="433" w:right="-2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right="-2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86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87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9"/>
        <w:sectPr>
          <w:type w:val="continuous"/>
          <w:pgSz w:w="12240" w:h="15840"/>
          <w:pgMar w:top="960" w:bottom="280" w:left="860" w:right="860"/>
          <w:cols w:num="6" w:equalWidth="off">
            <w:col w:w="1001" w:space="2088"/>
            <w:col w:w="287" w:space="2120"/>
            <w:col w:w="1059" w:space="351"/>
            <w:col w:w="239" w:space="343"/>
            <w:col w:w="44" w:space="372"/>
            <w:col w:w="26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pict>
          <v:shape type="#_x0000_t202" style="position:absolute;margin-left:69.4809pt;margin-top:-1.6392pt;width:6.70663pt;height:36.0533pt;mso-position-horizontal-relative:page;mso-position-vertical-relative:paragraph;z-index:-404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180" w:val="left"/>
        </w:tabs>
        <w:jc w:val="left"/>
        <w:ind w:right="-29"/>
      </w:pPr>
      <w:r>
        <w:pict>
          <v:shape type="#_x0000_t202" style="position:absolute;margin-left:204.732pt;margin-top:-0.565738pt;width:2.16162pt;height:1.96115pt;mso-position-horizontal-relative:page;mso-position-vertical-relative:paragraph;z-index:-405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trike/>
                      <w:spacing w:val="-6"/>
                      <w:w w:val="98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trike/>
                      <w:spacing w:val="-6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trike/>
                      <w:spacing w:val="0"/>
                      <w:w w:val="100"/>
                      <w:sz w:val="4"/>
                      <w:szCs w:val="4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trike/>
                      <w:spacing w:val="0"/>
                      <w:w w:val="100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9.838pt;margin-top:-5.64433pt;width:6.70663pt;height:61.4134pt;mso-position-horizontal-relative:page;mso-position-vertical-relative:paragraph;z-index:-403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31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200" w:val="left"/>
        </w:tabs>
        <w:jc w:val="right"/>
        <w:spacing w:lineRule="exact" w:line="40"/>
        <w:ind w:lef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20"/>
        <w:ind w:right="4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0" w:val="left"/>
        </w:tabs>
        <w:jc w:val="right"/>
        <w:spacing w:lineRule="exact" w:line="20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BFBF"/>
        </w:rPr>
        <w:tab/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pict>
          <v:group style="position:absolute;margin-left:203.519pt;margin-top:-16.3152pt;width:98.8908pt;height:72.2345pt;mso-position-horizontal-relative:page;mso-position-vertical-relative:paragraph;z-index:-4061" coordorigin="4070,-326" coordsize="1978,1445">
            <v:shape style="position:absolute;left:4118;top:746;width:0;height:327" coordorigin="4118,746" coordsize="0,327" path="m4118,746l4118,1073e" filled="f" stroked="t" strokeweight="4.49414pt" strokecolor="#FF0000">
              <v:path arrowok="t"/>
            </v:shape>
            <v:shape style="position:absolute;left:4074;top:746;width:88;height:327" coordorigin="4074,746" coordsize="88,327" path="m4074,1073l4162,1073,4162,746,4074,746,4074,1073xe" filled="f" stroked="t" strokeweight="0.393691pt" strokecolor="#000000">
              <v:path arrowok="t"/>
            </v:shape>
            <v:shape style="position:absolute;left:4118;top:-76;width:0;height:823" coordorigin="4118,-76" coordsize="0,823" path="m4118,-76l4118,746e" filled="f" stroked="t" strokeweight="4.49414pt" strokecolor="#BFBF00">
              <v:path arrowok="t"/>
            </v:shape>
            <v:shape style="position:absolute;left:4074;top:-76;width:88;height:823" coordorigin="4074,-76" coordsize="88,823" path="m4074,746l4162,746,4162,-76,4074,-76,4074,746xe" filled="f" stroked="t" strokeweight="0.39369pt" strokecolor="#000000">
              <v:path arrowok="t"/>
            </v:shape>
            <v:shape style="position:absolute;left:4314;top:888;width:0;height:185" coordorigin="4314,888" coordsize="0,185" path="m4314,888l4314,1073e" filled="f" stroked="t" strokeweight="4.49414pt" strokecolor="#FF0000">
              <v:path arrowok="t"/>
            </v:shape>
            <v:shape style="position:absolute;left:4270;top:888;width:88;height:185" coordorigin="4270,888" coordsize="88,185" path="m4270,1073l4357,1073,4357,888,4270,888,4270,1073xe" filled="f" stroked="t" strokeweight="0.393692pt" strokecolor="#000000">
              <v:path arrowok="t"/>
            </v:shape>
            <v:shape style="position:absolute;left:4314;top:450;width:0;height:438" coordorigin="4314,450" coordsize="0,438" path="m4314,450l4314,888e" filled="f" stroked="t" strokeweight="4.49414pt" strokecolor="#BFBF00">
              <v:path arrowok="t"/>
            </v:shape>
            <v:shape style="position:absolute;left:4270;top:450;width:88;height:438" coordorigin="4270,450" coordsize="88,438" path="m4270,888l4357,888,4357,450,4270,450,4270,888xe" filled="f" stroked="t" strokeweight="0.39369pt" strokecolor="#000000">
              <v:path arrowok="t"/>
            </v:shape>
            <v:shape style="position:absolute;left:4162;top:1030;width:88;height:0" coordorigin="4162,1030" coordsize="88,0" path="m4162,1030l4250,1030e" filled="f" stroked="t" strokeweight="4.40148pt" strokecolor="#0000FF">
              <v:path arrowok="t"/>
            </v:shape>
            <v:shape style="position:absolute;left:4162;top:987;width:88;height:86" coordorigin="4162,987" coordsize="88,86" path="m4162,1073l4250,1073,4250,987,4162,987,4162,1073xe" filled="f" stroked="t" strokeweight="0.393695pt" strokecolor="#000000">
              <v:path arrowok="t"/>
            </v:shape>
            <v:shape style="position:absolute;left:4509;top:924;width:0;height:149" coordorigin="4509,924" coordsize="0,149" path="m4509,924l4509,1073e" filled="f" stroked="t" strokeweight="4.49414pt" strokecolor="#FF0000">
              <v:path arrowok="t"/>
            </v:shape>
            <v:shape style="position:absolute;left:4465;top:924;width:88;height:149" coordorigin="4465,924" coordsize="88,149" path="m4465,1073l4553,1073,4553,924,4465,924,4465,1073xe" filled="f" stroked="t" strokeweight="0.393693pt" strokecolor="#000000">
              <v:path arrowok="t"/>
            </v:shape>
            <v:shape style="position:absolute;left:4509;top:567;width:0;height:358" coordorigin="4509,567" coordsize="0,358" path="m4509,567l4509,924e" filled="f" stroked="t" strokeweight="4.49414pt" strokecolor="#BFBF00">
              <v:path arrowok="t"/>
            </v:shape>
            <v:shape style="position:absolute;left:4465;top:567;width:88;height:358" coordorigin="4465,567" coordsize="88,358" path="m4465,924l4553,924,4553,567,4465,567,4465,924xe" filled="f" stroked="t" strokeweight="0.393691pt" strokecolor="#000000">
              <v:path arrowok="t"/>
            </v:shape>
            <v:shape style="position:absolute;left:4357;top:1032;width:88;height:0" coordorigin="4357,1032" coordsize="88,0" path="m4357,1032l4445,1032e" filled="f" stroked="t" strokeweight="4.28104pt" strokecolor="#0000FF">
              <v:path arrowok="t"/>
            </v:shape>
            <v:shape style="position:absolute;left:4357;top:990;width:88;height:84" coordorigin="4357,990" coordsize="88,84" path="m4357,1073l4445,1073,4445,990,4357,990,4357,1073xe" filled="f" stroked="t" strokeweight="0.393695pt" strokecolor="#000000">
              <v:path arrowok="t"/>
            </v:shape>
            <v:shape style="position:absolute;left:4704;top:946;width:0;height:127" coordorigin="4704,946" coordsize="0,127" path="m4704,946l4704,1073e" filled="f" stroked="t" strokeweight="4.49414pt" strokecolor="#FF0000">
              <v:path arrowok="t"/>
            </v:shape>
            <v:shape style="position:absolute;left:4660;top:946;width:88;height:127" coordorigin="4660,946" coordsize="88,127" path="m4660,1073l4748,1073,4748,946,4660,946,4660,1073xe" filled="f" stroked="t" strokeweight="0.393693pt" strokecolor="#000000">
              <v:path arrowok="t"/>
            </v:shape>
            <v:shape style="position:absolute;left:4704;top:604;width:0;height:342" coordorigin="4704,604" coordsize="0,342" path="m4704,604l4704,946e" filled="f" stroked="t" strokeweight="4.49414pt" strokecolor="#BFBF00">
              <v:path arrowok="t"/>
            </v:shape>
            <v:shape style="position:absolute;left:4660;top:604;width:88;height:342" coordorigin="4660,604" coordsize="88,342" path="m4660,946l4748,946,4748,604,4660,604,4660,946xe" filled="f" stroked="t" strokeweight="0.393691pt" strokecolor="#000000">
              <v:path arrowok="t"/>
            </v:shape>
            <v:shape style="position:absolute;left:4553;top:1033;width:88;height:0" coordorigin="4553,1033" coordsize="88,0" path="m4553,1033l4641,1033e" filled="f" stroked="t" strokeweight="4.15487pt" strokecolor="#0000FF">
              <v:path arrowok="t"/>
            </v:shape>
            <v:shape style="position:absolute;left:4553;top:992;width:88;height:81" coordorigin="4553,992" coordsize="88,81" path="m4553,1073l4641,1073,4641,992,4553,992,4553,1073xe" filled="f" stroked="t" strokeweight="0.393695pt" strokecolor="#000000">
              <v:path arrowok="t"/>
            </v:shape>
            <v:shape style="position:absolute;left:4899;top:955;width:0;height:119" coordorigin="4899,955" coordsize="0,119" path="m4899,955l4899,1073e" filled="f" stroked="t" strokeweight="4.49414pt" strokecolor="#FF0000">
              <v:path arrowok="t"/>
            </v:shape>
            <v:shape style="position:absolute;left:4855;top:955;width:88;height:119" coordorigin="4855,955" coordsize="88,119" path="m4855,1073l4943,1073,4943,955,4855,955,4855,1073xe" filled="f" stroked="t" strokeweight="0.393694pt" strokecolor="#000000">
              <v:path arrowok="t"/>
            </v:shape>
            <v:shape style="position:absolute;left:4899;top:531;width:0;height:423" coordorigin="4899,531" coordsize="0,423" path="m4899,531l4899,955e" filled="f" stroked="t" strokeweight="4.49414pt" strokecolor="#BFBF00">
              <v:path arrowok="t"/>
            </v:shape>
            <v:shape style="position:absolute;left:4855;top:531;width:88;height:423" coordorigin="4855,531" coordsize="88,423" path="m4855,955l4943,955,4943,531,4855,531,4855,955xe" filled="f" stroked="t" strokeweight="0.39369pt" strokecolor="#000000">
              <v:path arrowok="t"/>
            </v:shape>
            <v:shape style="position:absolute;left:4748;top:1033;width:88;height:0" coordorigin="4748,1033" coordsize="88,0" path="m4748,1033l4836,1033e" filled="f" stroked="t" strokeweight="4.13192pt" strokecolor="#0000FF">
              <v:path arrowok="t"/>
            </v:shape>
            <v:shape style="position:absolute;left:4748;top:993;width:88;height:81" coordorigin="4748,993" coordsize="88,81" path="m4748,1073l4836,1073,4836,993,4748,993,4748,1073xe" filled="f" stroked="t" strokeweight="0.393695pt" strokecolor="#000000">
              <v:path arrowok="t"/>
            </v:shape>
            <v:shape style="position:absolute;left:5095;top:968;width:0;height:105" coordorigin="5095,968" coordsize="0,105" path="m5095,968l5095,1073e" filled="f" stroked="t" strokeweight="4.49414pt" strokecolor="#FF0000">
              <v:path arrowok="t"/>
            </v:shape>
            <v:shape style="position:absolute;left:5051;top:968;width:88;height:105" coordorigin="5051,968" coordsize="88,105" path="m5051,1073l5139,1073,5139,968,5051,968,5051,1073xe" filled="f" stroked="t" strokeweight="0.393694pt" strokecolor="#000000">
              <v:path arrowok="t"/>
            </v:shape>
            <v:shape style="position:absolute;left:5095;top:550;width:0;height:418" coordorigin="5095,550" coordsize="0,418" path="m5095,550l5095,968e" filled="f" stroked="t" strokeweight="4.49414pt" strokecolor="#BFBF00">
              <v:path arrowok="t"/>
            </v:shape>
            <v:shape style="position:absolute;left:5051;top:550;width:88;height:418" coordorigin="5051,550" coordsize="88,418" path="m5051,968l5139,968,5139,550,5051,550,5051,968xe" filled="f" stroked="t" strokeweight="0.39369pt" strokecolor="#000000">
              <v:path arrowok="t"/>
            </v:shape>
            <v:shape style="position:absolute;left:4943;top:1033;width:88;height:0" coordorigin="4943,1033" coordsize="88,0" path="m4943,1033l5031,1033e" filled="f" stroked="t" strokeweight="4.09751pt" strokecolor="#0000FF">
              <v:path arrowok="t"/>
            </v:shape>
            <v:shape style="position:absolute;left:4943;top:993;width:88;height:80" coordorigin="4943,993" coordsize="88,80" path="m4943,1073l5031,1073,5031,993,4943,993,4943,1073xe" filled="f" stroked="t" strokeweight="0.393695pt" strokecolor="#000000">
              <v:path arrowok="t"/>
            </v:shape>
            <v:shape style="position:absolute;left:5290;top:979;width:0;height:95" coordorigin="5290,979" coordsize="0,95" path="m5290,979l5290,1073e" filled="f" stroked="t" strokeweight="4.49414pt" strokecolor="#FF0000">
              <v:path arrowok="t"/>
            </v:shape>
            <v:shape style="position:absolute;left:5246;top:979;width:88;height:95" coordorigin="5246,979" coordsize="88,95" path="m5246,1073l5334,1073,5334,979,5246,979,5246,1073xe" filled="f" stroked="t" strokeweight="0.393695pt" strokecolor="#000000">
              <v:path arrowok="t"/>
            </v:shape>
            <v:shape style="position:absolute;left:5290;top:661;width:0;height:318" coordorigin="5290,661" coordsize="0,318" path="m5290,661l5290,979e" filled="f" stroked="t" strokeweight="4.49414pt" strokecolor="#BFBF00">
              <v:path arrowok="t"/>
            </v:shape>
            <v:shape style="position:absolute;left:5246;top:661;width:88;height:318" coordorigin="5246,661" coordsize="88,318" path="m5246,979l5334,979,5334,661,5246,661,5246,979xe" filled="f" stroked="t" strokeweight="0.393691pt" strokecolor="#000000">
              <v:path arrowok="t"/>
            </v:shape>
            <v:shape style="position:absolute;left:5139;top:1034;width:88;height:0" coordorigin="5139,1034" coordsize="88,0" path="m5139,1034l5227,1034e" filled="f" stroked="t" strokeweight="4.08604pt" strokecolor="#0000FF">
              <v:path arrowok="t"/>
            </v:shape>
            <v:shape style="position:absolute;left:5139;top:994;width:88;height:80" coordorigin="5139,994" coordsize="88,80" path="m5139,1073l5227,1073,5227,994,5139,994,5139,1073xe" filled="f" stroked="t" strokeweight="0.393695pt" strokecolor="#000000">
              <v:path arrowok="t"/>
            </v:shape>
            <v:shape style="position:absolute;left:5441;top:1029;width:88;height:0" coordorigin="5441,1029" coordsize="88,0" path="m5441,1029l5529,1029e" filled="f" stroked="t" strokeweight="4.52564pt" strokecolor="#FF0000">
              <v:path arrowok="t"/>
            </v:shape>
            <v:shape style="position:absolute;left:5441;top:985;width:88;height:89" coordorigin="5441,985" coordsize="88,89" path="m5441,1073l5529,1073,5529,985,5441,985,5441,1073xe" filled="f" stroked="t" strokeweight="0.393695pt" strokecolor="#000000">
              <v:path arrowok="t"/>
            </v:shape>
            <v:shape style="position:absolute;left:5485;top:687;width:0;height:298" coordorigin="5485,687" coordsize="0,298" path="m5485,687l5485,985e" filled="f" stroked="t" strokeweight="4.49414pt" strokecolor="#BFBF00">
              <v:path arrowok="t"/>
            </v:shape>
            <v:shape style="position:absolute;left:5441;top:687;width:88;height:298" coordorigin="5441,687" coordsize="88,298" path="m5441,985l5529,985,5529,687,5441,687,5441,985xe" filled="f" stroked="t" strokeweight="0.393691pt" strokecolor="#000000">
              <v:path arrowok="t"/>
            </v:shape>
            <v:shape style="position:absolute;left:5334;top:1034;width:88;height:0" coordorigin="5334,1034" coordsize="88,0" path="m5334,1034l5422,1034e" filled="f" stroked="t" strokeweight="4.01148pt" strokecolor="#0000FF">
              <v:path arrowok="t"/>
            </v:shape>
            <v:shape style="position:absolute;left:5334;top:995;width:88;height:78" coordorigin="5334,995" coordsize="88,78" path="m5334,1073l5422,1073,5422,995,5334,995,5334,1073xe" filled="f" stroked="t" strokeweight="0.393696pt" strokecolor="#000000">
              <v:path arrowok="t"/>
            </v:shape>
            <v:shape style="position:absolute;left:5637;top:1032;width:88;height:0" coordorigin="5637,1032" coordsize="88,0" path="m5637,1032l5725,1032e" filled="f" stroked="t" strokeweight="4.23554pt" strokecolor="#FF0000">
              <v:path arrowok="t"/>
            </v:shape>
            <v:shape style="position:absolute;left:5637;top:991;width:88;height:83" coordorigin="5637,991" coordsize="88,83" path="m5637,1073l5725,1073,5725,991,5637,991,5637,1073xe" filled="f" stroked="t" strokeweight="0.393695pt" strokecolor="#000000">
              <v:path arrowok="t"/>
            </v:shape>
            <v:shape style="position:absolute;left:5681;top:693;width:0;height:298" coordorigin="5681,693" coordsize="0,298" path="m5681,693l5681,991e" filled="f" stroked="t" strokeweight="4.49414pt" strokecolor="#BFBF00">
              <v:path arrowok="t"/>
            </v:shape>
            <v:shape style="position:absolute;left:5637;top:693;width:88;height:298" coordorigin="5637,693" coordsize="88,298" path="m5637,991l5725,991,5725,693,5637,693,5637,991xe" filled="f" stroked="t" strokeweight="0.393691pt" strokecolor="#000000">
              <v:path arrowok="t"/>
            </v:shape>
            <v:shape style="position:absolute;left:5529;top:1034;width:88;height:0" coordorigin="5529,1034" coordsize="88,0" path="m5529,1034l5617,1034e" filled="f" stroked="t" strokeweight="4.03442pt" strokecolor="#0000FF">
              <v:path arrowok="t"/>
            </v:shape>
            <v:shape style="position:absolute;left:5529;top:995;width:88;height:79" coordorigin="5529,995" coordsize="88,79" path="m5529,1073l5617,1073,5617,995,5529,995,5529,1073xe" filled="f" stroked="t" strokeweight="0.393696pt" strokecolor="#000000">
              <v:path arrowok="t"/>
            </v:shape>
            <v:shape style="position:absolute;left:5832;top:1035;width:88;height:0" coordorigin="5832,1035" coordsize="88,0" path="m5832,1035l5920,1035e" filled="f" stroked="t" strokeweight="3.95574pt" strokecolor="#FF0000">
              <v:path arrowok="t"/>
            </v:shape>
            <v:shape style="position:absolute;left:5832;top:996;width:88;height:77" coordorigin="5832,996" coordsize="88,77" path="m5832,1073l5920,1073,5920,996,5832,996,5832,1073xe" filled="f" stroked="t" strokeweight="0.393696pt" strokecolor="#000000">
              <v:path arrowok="t"/>
            </v:shape>
            <v:shape style="position:absolute;left:5876;top:704;width:0;height:293" coordorigin="5876,704" coordsize="0,293" path="m5876,704l5876,996e" filled="f" stroked="t" strokeweight="4.49414pt" strokecolor="#BFBF00">
              <v:path arrowok="t"/>
            </v:shape>
            <v:shape style="position:absolute;left:5832;top:704;width:88;height:293" coordorigin="5832,704" coordsize="88,293" path="m5832,996l5920,996,5920,704,5832,704,5832,996xe" filled="f" stroked="t" strokeweight="0.393691pt" strokecolor="#000000">
              <v:path arrowok="t"/>
            </v:shape>
            <v:shape style="position:absolute;left:5725;top:1034;width:88;height:0" coordorigin="5725,1034" coordsize="88,0" path="m5725,1034l5812,1034e" filled="f" stroked="t" strokeweight="4.05163pt" strokecolor="#0000FF">
              <v:path arrowok="t"/>
            </v:shape>
            <v:shape style="position:absolute;left:5725;top:994;width:88;height:79" coordorigin="5725,994" coordsize="88,79" path="m5725,1073l5812,1073,5812,994,5725,994,5725,1073xe" filled="f" stroked="t" strokeweight="0.393696pt" strokecolor="#000000">
              <v:path arrowok="t"/>
            </v:shape>
            <v:shape style="position:absolute;left:5920;top:1034;width:88;height:0" coordorigin="5920,1034" coordsize="88,0" path="m5920,1034l6008,1034e" filled="f" stroked="t" strokeweight="4.04589pt" strokecolor="#0000FF">
              <v:path arrowok="t"/>
            </v:shape>
            <v:shape style="position:absolute;left:5920;top:995;width:88;height:79" coordorigin="5920,995" coordsize="88,79" path="m5920,1073l6008,1073,6008,995,5920,995,5920,1073xe" filled="f" stroked="t" strokeweight="0.393696pt" strokecolor="#000000">
              <v:path arrowok="t"/>
            </v:shape>
            <v:shape style="position:absolute;left:4206;top:-281;width:0;height:1269" coordorigin="4206,-281" coordsize="0,1269" path="m4206,-281l4206,987e" filled="f" stroked="t" strokeweight="4.49414pt" strokecolor="#007F00">
              <v:path arrowok="t"/>
            </v:shape>
            <v:shape style="position:absolute;left:4162;top:-281;width:88;height:1269" coordorigin="4162,-281" coordsize="88,1269" path="m4162,987l4250,987,4250,-281,4162,-281,4162,987xe" filled="f" stroked="t" strokeweight="0.39369pt" strokecolor="#000000">
              <v:path arrowok="t"/>
            </v:shape>
            <v:shape style="position:absolute;left:4401;top:-13;width:0;height:1003" coordorigin="4401,-13" coordsize="0,1003" path="m4401,-13l4401,990e" filled="f" stroked="t" strokeweight="4.49414pt" strokecolor="#007F00">
              <v:path arrowok="t"/>
            </v:shape>
            <v:shape style="position:absolute;left:4357;top:-13;width:88;height:1003" coordorigin="4357,-13" coordsize="88,1003" path="m4357,990l4445,990,4445,-13,4357,-13,4357,990xe" filled="f" stroked="t" strokeweight="0.39369pt" strokecolor="#000000">
              <v:path arrowok="t"/>
            </v:shape>
            <v:shape style="position:absolute;left:4597;top:18;width:0;height:974" coordorigin="4597,18" coordsize="0,974" path="m4597,18l4597,992e" filled="f" stroked="t" strokeweight="4.49414pt" strokecolor="#007F00">
              <v:path arrowok="t"/>
            </v:shape>
            <v:shape style="position:absolute;left:4553;top:18;width:88;height:974" coordorigin="4553,18" coordsize="88,974" path="m4553,992l4641,992,4641,18,4553,18,4553,992xe" filled="f" stroked="t" strokeweight="0.39369pt" strokecolor="#000000">
              <v:path arrowok="t"/>
            </v:shape>
            <v:shape style="position:absolute;left:4792;top:46;width:0;height:947" coordorigin="4792,46" coordsize="0,947" path="m4792,46l4792,993e" filled="f" stroked="t" strokeweight="4.49414pt" strokecolor="#007F00">
              <v:path arrowok="t"/>
            </v:shape>
            <v:shape style="position:absolute;left:4748;top:46;width:88;height:947" coordorigin="4748,46" coordsize="88,947" path="m4748,993l4836,993,4836,46,4748,46,4748,993xe" filled="f" stroked="t" strokeweight="0.39369pt" strokecolor="#000000">
              <v:path arrowok="t"/>
            </v:shape>
            <v:shape style="position:absolute;left:4987;top:56;width:0;height:937" coordorigin="4987,56" coordsize="0,937" path="m4987,56l4987,993e" filled="f" stroked="t" strokeweight="4.49414pt" strokecolor="#007F00">
              <v:path arrowok="t"/>
            </v:shape>
            <v:shape style="position:absolute;left:4943;top:56;width:88;height:937" coordorigin="4943,56" coordsize="88,937" path="m4943,993l5031,993,5031,56,4943,56,4943,993xe" filled="f" stroked="t" strokeweight="0.39369pt" strokecolor="#000000">
              <v:path arrowok="t"/>
            </v:shape>
            <v:shape style="position:absolute;left:5183;top:620;width:0;height:374" coordorigin="5183,620" coordsize="0,374" path="m5183,620l5183,994e" filled="f" stroked="t" strokeweight="4.49414pt" strokecolor="#007F00">
              <v:path arrowok="t"/>
            </v:shape>
            <v:shape style="position:absolute;left:5183;top:-1;width:0;height:151" coordorigin="5183,-1" coordsize="0,151" path="m5183,-1l5183,150e" filled="f" stroked="t" strokeweight="4.49414pt" strokecolor="#007F00">
              <v:path arrowok="t"/>
            </v:shape>
            <v:shape style="position:absolute;left:5139;top:-1;width:88;height:994" coordorigin="5139,-1" coordsize="88,994" path="m5139,994l5227,994,5227,-1,5139,-1,5139,994xe" filled="f" stroked="t" strokeweight="0.39369pt" strokecolor="#000000">
              <v:path arrowok="t"/>
            </v:shape>
            <v:shape style="position:absolute;left:5378;top:620;width:0;height:375" coordorigin="5378,620" coordsize="0,375" path="m5378,620l5378,995e" filled="f" stroked="t" strokeweight="4.49414pt" strokecolor="#007F00">
              <v:path arrowok="t"/>
            </v:shape>
            <v:shape style="position:absolute;left:5378;top:-1;width:0;height:152" coordorigin="5378,-1" coordsize="0,152" path="m5378,-1l5378,150e" filled="f" stroked="t" strokeweight="4.49414pt" strokecolor="#007F00">
              <v:path arrowok="t"/>
            </v:shape>
            <v:shape style="position:absolute;left:5334;top:-1;width:88;height:997" coordorigin="5334,-1" coordsize="88,997" path="m5334,995l5422,995,5422,-1,5334,-1,5334,995xe" filled="f" stroked="t" strokeweight="0.39369pt" strokecolor="#000000">
              <v:path arrowok="t"/>
            </v:shape>
            <v:shape style="position:absolute;left:5573;top:620;width:0;height:375" coordorigin="5573,620" coordsize="0,375" path="m5573,620l5573,995e" filled="f" stroked="t" strokeweight="4.49414pt" strokecolor="#007F00">
              <v:path arrowok="t"/>
            </v:shape>
            <v:shape style="position:absolute;left:5573;top:9;width:0;height:142" coordorigin="5573,9" coordsize="0,142" path="m5573,9l5573,150e" filled="f" stroked="t" strokeweight="4.49414pt" strokecolor="#007F00">
              <v:path arrowok="t"/>
            </v:shape>
            <v:shape style="position:absolute;left:5529;top:9;width:88;height:986" coordorigin="5529,9" coordsize="88,986" path="m5529,995l5617,995,5617,9,5529,9,5529,995xe" filled="f" stroked="t" strokeweight="0.39369pt" strokecolor="#000000">
              <v:path arrowok="t"/>
            </v:shape>
            <v:shape style="position:absolute;left:5768;top:620;width:0;height:374" coordorigin="5768,620" coordsize="0,374" path="m5768,620l5768,994e" filled="f" stroked="t" strokeweight="4.49414pt" strokecolor="#007F00">
              <v:path arrowok="t"/>
            </v:shape>
            <v:shape style="position:absolute;left:5768;top:-176;width:0;height:326" coordorigin="5768,-176" coordsize="0,326" path="m5768,-176l5768,150e" filled="f" stroked="t" strokeweight="4.49414pt" strokecolor="#007F00">
              <v:path arrowok="t"/>
            </v:shape>
            <v:shape style="position:absolute;left:5725;top:-176;width:88;height:1170" coordorigin="5725,-176" coordsize="88,1170" path="m5725,994l5812,994,5812,-176,5725,-176,5725,994xe" filled="f" stroked="t" strokeweight="0.39369pt" strokecolor="#000000">
              <v:path arrowok="t"/>
            </v:shape>
            <v:shape style="position:absolute;left:5964;top:20;width:0;height:974" coordorigin="5964,20" coordsize="0,974" path="m5964,20l5964,995e" filled="f" stroked="t" strokeweight="4.49414pt" strokecolor="#007F00">
              <v:path arrowok="t"/>
            </v:shape>
            <v:shape style="position:absolute;left:5920;top:20;width:88;height:974" coordorigin="5920,20" coordsize="88,974" path="m5920,995l6008,995,6008,20,5920,20,5920,995xe" filled="f" stroked="t" strokeweight="0.39369pt" strokecolor="#000000">
              <v:path arrowok="t"/>
            </v:shape>
            <v:shape style="position:absolute;left:4118;top:713;width:0;height:66" coordorigin="4118,713" coordsize="0,66" path="m4118,779l4118,713e" filled="f" stroked="t" strokeweight="0.492112pt" strokecolor="#0000FF">
              <v:path arrowok="t"/>
            </v:shape>
            <v:shape style="position:absolute;left:4314;top:877;width:0;height:22" coordorigin="4314,877" coordsize="0,22" path="m4314,900l4314,877e" filled="f" stroked="t" strokeweight="0.492112pt" strokecolor="#0000FF">
              <v:path arrowok="t"/>
            </v:shape>
            <v:shape style="position:absolute;left:4509;top:917;width:0;height:15" coordorigin="4509,917" coordsize="0,15" path="m4509,932l4509,917e" filled="f" stroked="t" strokeweight="0.492112pt" strokecolor="#0000FF">
              <v:path arrowok="t"/>
            </v:shape>
            <v:shape style="position:absolute;left:4704;top:940;width:0;height:13" coordorigin="4704,940" coordsize="0,13" path="m4704,953l4704,940e" filled="f" stroked="t" strokeweight="0.492112pt" strokecolor="#0000FF">
              <v:path arrowok="t"/>
            </v:shape>
            <v:shape style="position:absolute;left:4899;top:947;width:0;height:15" coordorigin="4899,947" coordsize="0,15" path="m4899,962l4899,947e" filled="f" stroked="t" strokeweight="0.492112pt" strokecolor="#0000FF">
              <v:path arrowok="t"/>
            </v:shape>
            <v:shape style="position:absolute;left:5095;top:956;width:0;height:23" coordorigin="5095,956" coordsize="0,23" path="m5095,980l5095,956e" filled="f" stroked="t" strokeweight="0.492112pt" strokecolor="#0000FF">
              <v:path arrowok="t"/>
            </v:shape>
            <v:shape style="position:absolute;left:5290;top:973;width:0;height:12" coordorigin="5290,973" coordsize="0,12" path="m5290,985l5290,973e" filled="f" stroked="t" strokeweight="0.492112pt" strokecolor="#0000FF">
              <v:path arrowok="t"/>
            </v:shape>
            <v:shape style="position:absolute;left:5485;top:980;width:0;height:10" coordorigin="5485,980" coordsize="0,10" path="m5485,990l5485,980e" filled="f" stroked="t" strokeweight="0.492112pt" strokecolor="#0000FF">
              <v:path arrowok="t"/>
            </v:shape>
            <v:shape style="position:absolute;left:5681;top:986;width:0;height:9" coordorigin="5681,986" coordsize="0,9" path="m5681,995l5681,986e" filled="f" stroked="t" strokeweight="0.492112pt" strokecolor="#0000FF">
              <v:path arrowok="t"/>
            </v:shape>
            <v:shape style="position:absolute;left:5876;top:992;width:0;height:9" coordorigin="5876,992" coordsize="0,9" path="m5876,1001l5876,992e" filled="f" stroked="t" strokeweight="0.492112pt" strokecolor="#0000FF">
              <v:path arrowok="t"/>
            </v:shape>
            <v:shape style="position:absolute;left:4118;top:-109;width:0;height:66" coordorigin="4118,-109" coordsize="0,66" path="m4118,-109l4118,-44e" filled="f" stroked="t" strokeweight="0.492112pt" strokecolor="#007F00">
              <v:path arrowok="t"/>
            </v:shape>
            <v:shape style="position:absolute;left:4314;top:446;width:0;height:9" coordorigin="4314,446" coordsize="0,9" path="m4314,446l4314,455e" filled="f" stroked="t" strokeweight="0.492112pt" strokecolor="#007F00">
              <v:path arrowok="t"/>
            </v:shape>
            <v:shape style="position:absolute;left:4509;top:559;width:0;height:15" coordorigin="4509,559" coordsize="0,15" path="m4509,559l4509,575e" filled="f" stroked="t" strokeweight="0.492112pt" strokecolor="#007F00">
              <v:path arrowok="t"/>
            </v:shape>
            <v:shape style="position:absolute;left:4704;top:597;width:0;height:13" coordorigin="4704,597" coordsize="0,13" path="m4704,597l4704,611e" filled="f" stroked="t" strokeweight="0.492112pt" strokecolor="#007F00">
              <v:path arrowok="t"/>
            </v:shape>
            <v:shape style="position:absolute;left:4899;top:524;width:0;height:15" coordorigin="4899,524" coordsize="0,15" path="m4899,524l4899,539e" filled="f" stroked="t" strokeweight="0.492112pt" strokecolor="#007F00">
              <v:path arrowok="t"/>
            </v:shape>
            <v:shape style="position:absolute;left:5095;top:539;width:0;height:23" coordorigin="5095,539" coordsize="0,23" path="m5095,539l5095,562e" filled="f" stroked="t" strokeweight="0.492112pt" strokecolor="#007F00">
              <v:path arrowok="t"/>
            </v:shape>
            <v:shape style="position:absolute;left:5290;top:655;width:0;height:12" coordorigin="5290,655" coordsize="0,12" path="m5290,655l5290,667e" filled="f" stroked="t" strokeweight="0.492112pt" strokecolor="#007F00">
              <v:path arrowok="t"/>
            </v:shape>
            <v:shape style="position:absolute;left:5485;top:682;width:0;height:10" coordorigin="5485,682" coordsize="0,10" path="m5485,682l5485,692e" filled="f" stroked="t" strokeweight="0.492112pt" strokecolor="#007F00">
              <v:path arrowok="t"/>
            </v:shape>
            <v:shape style="position:absolute;left:5681;top:688;width:0;height:9" coordorigin="5681,688" coordsize="0,9" path="m5681,688l5681,697e" filled="f" stroked="t" strokeweight="0.492112pt" strokecolor="#007F00">
              <v:path arrowok="t"/>
            </v:shape>
            <v:shape style="position:absolute;left:5876;top:699;width:0;height:9" coordorigin="5876,699" coordsize="0,9" path="m5876,699l5876,708e" filled="f" stroked="t" strokeweight="0.492112pt" strokecolor="#007F00">
              <v:path arrowok="t"/>
            </v:shape>
            <v:shape style="position:absolute;left:4206;top:970;width:0;height:35" coordorigin="4206,970" coordsize="0,35" path="m4206,1005l4206,970e" filled="f" stroked="t" strokeweight="0.492112pt" strokecolor="#FF0000">
              <v:path arrowok="t"/>
            </v:shape>
            <v:shape style="position:absolute;left:4401;top:975;width:0;height:29" coordorigin="4401,975" coordsize="0,29" path="m4401,1004l4401,975e" filled="f" stroked="t" strokeweight="0.492112pt" strokecolor="#FF0000">
              <v:path arrowok="t"/>
            </v:shape>
            <v:shape style="position:absolute;left:4597;top:975;width:0;height:35" coordorigin="4597,975" coordsize="0,35" path="m4597,1010l4597,975e" filled="f" stroked="t" strokeweight="0.492112pt" strokecolor="#FF0000">
              <v:path arrowok="t"/>
            </v:shape>
            <v:shape style="position:absolute;left:4792;top:975;width:0;height:35" coordorigin="4792,975" coordsize="0,35" path="m4792,1010l4792,975e" filled="f" stroked="t" strokeweight="0.492112pt" strokecolor="#FF0000">
              <v:path arrowok="t"/>
            </v:shape>
            <v:shape style="position:absolute;left:4987;top:977;width:0;height:34" coordorigin="4987,977" coordsize="0,34" path="m4987,1010l4987,977e" filled="f" stroked="t" strokeweight="0.492112pt" strokecolor="#FF0000">
              <v:path arrowok="t"/>
            </v:shape>
            <v:shape style="position:absolute;left:5183;top:977;width:0;height:33" coordorigin="5183,977" coordsize="0,33" path="m5183,1010l5183,977e" filled="f" stroked="t" strokeweight="0.492112pt" strokecolor="#FF0000">
              <v:path arrowok="t"/>
            </v:shape>
            <v:shape style="position:absolute;left:5378;top:977;width:0;height:36" coordorigin="5378,977" coordsize="0,36" path="m5378,1013l5378,977e" filled="f" stroked="t" strokeweight="0.492112pt" strokecolor="#FF0000">
              <v:path arrowok="t"/>
            </v:shape>
            <v:shape style="position:absolute;left:5573;top:978;width:0;height:34" coordorigin="5573,978" coordsize="0,34" path="m5573,1012l5573,978e" filled="f" stroked="t" strokeweight="0.492112pt" strokecolor="#FF0000">
              <v:path arrowok="t"/>
            </v:shape>
            <v:shape style="position:absolute;left:5768;top:978;width:0;height:32" coordorigin="5768,978" coordsize="0,32" path="m5768,1011l5768,978e" filled="f" stroked="t" strokeweight="0.492112pt" strokecolor="#FF0000">
              <v:path arrowok="t"/>
            </v:shape>
            <v:shape style="position:absolute;left:5964;top:979;width:0;height:31" coordorigin="5964,979" coordsize="0,31" path="m5964,1010l5964,979e" filled="f" stroked="t" strokeweight="0.492112pt" strokecolor="#FF0000">
              <v:path arrowok="t"/>
            </v:shape>
            <v:shape style="position:absolute;left:4206;top:-299;width:0;height:35" coordorigin="4206,-299" coordsize="0,35" path="m4206,-299l4206,-264e" filled="f" stroked="t" strokeweight="0.492112pt" strokecolor="#00BFBF">
              <v:path arrowok="t"/>
            </v:shape>
            <v:shape style="position:absolute;left:4401;top:-28;width:0;height:29" coordorigin="4401,-28" coordsize="0,29" path="m4401,-28l4401,1e" filled="f" stroked="t" strokeweight="0.492112pt" strokecolor="#00BFBF">
              <v:path arrowok="t"/>
            </v:shape>
            <v:shape style="position:absolute;left:4597;top:1;width:0;height:35" coordorigin="4597,1" coordsize="0,35" path="m4597,1l4597,35e" filled="f" stroked="t" strokeweight="0.492112pt" strokecolor="#00BFBF">
              <v:path arrowok="t"/>
            </v:shape>
            <v:shape style="position:absolute;left:4792;top:28;width:0;height:35" coordorigin="4792,28" coordsize="0,35" path="m4792,28l4792,63e" filled="f" stroked="t" strokeweight="0.492112pt" strokecolor="#00BFBF">
              <v:path arrowok="t"/>
            </v:shape>
            <v:shape style="position:absolute;left:4987;top:39;width:0;height:34" coordorigin="4987,39" coordsize="0,34" path="m4987,39l4987,73e" filled="f" stroked="t" strokeweight="0.492112pt" strokecolor="#00BFBF">
              <v:path arrowok="t"/>
            </v:shape>
            <v:shape style="position:absolute;left:5183;top:-17;width:0;height:33" coordorigin="5183,-17" coordsize="0,33" path="m5183,-17l5183,16e" filled="f" stroked="t" strokeweight="0.492112pt" strokecolor="#00BFBF">
              <v:path arrowok="t"/>
            </v:shape>
            <v:shape style="position:absolute;left:5378;top:-19;width:0;height:36" coordorigin="5378,-19" coordsize="0,36" path="m5378,-19l5378,16e" filled="f" stroked="t" strokeweight="0.492112pt" strokecolor="#00BFBF">
              <v:path arrowok="t"/>
            </v:shape>
            <v:shape style="position:absolute;left:5573;top:-8;width:0;height:34" coordorigin="5573,-8" coordsize="0,34" path="m5573,-8l5573,26e" filled="f" stroked="t" strokeweight="0.492112pt" strokecolor="#00BFBF">
              <v:path arrowok="t"/>
            </v:shape>
            <v:shape style="position:absolute;left:5768;top:-192;width:0;height:32" coordorigin="5768,-192" coordsize="0,32" path="m5768,-192l5768,-160e" filled="f" stroked="t" strokeweight="0.492112pt" strokecolor="#00BFBF">
              <v:path arrowok="t"/>
            </v:shape>
            <v:shape style="position:absolute;left:5964;top:5;width:0;height:31" coordorigin="5964,5" coordsize="0,31" path="m5964,5l5964,36e" filled="f" stroked="t" strokeweight="0.492112pt" strokecolor="#00BFBF">
              <v:path arrowok="t"/>
            </v:shape>
            <v:shape style="position:absolute;left:4095;top:779;width:47;height:0" coordorigin="4095,779" coordsize="47,0" path="m4142,779l4095,779e" filled="t" fillcolor="#0000FF" stroked="f">
              <v:path arrowok="t"/>
              <v:fill/>
            </v:shape>
            <v:shape style="position:absolute;left:4095;top:779;width:47;height:0" coordorigin="4095,779" coordsize="47,0" path="m4142,779l4095,779e" filled="f" stroked="t" strokeweight="0.19685pt" strokecolor="#0000FF">
              <v:path arrowok="t"/>
            </v:shape>
            <v:shape style="position:absolute;left:4290;top:900;width:47;height:0" coordorigin="4290,900" coordsize="47,0" path="m4337,900l4290,900e" filled="t" fillcolor="#0000FF" stroked="f">
              <v:path arrowok="t"/>
              <v:fill/>
            </v:shape>
            <v:shape style="position:absolute;left:4485;top:932;width:47;height:0" coordorigin="4485,932" coordsize="47,0" path="m4532,932l4485,932e" filled="t" fillcolor="#0000FF" stroked="f">
              <v:path arrowok="t"/>
              <v:fill/>
            </v:shape>
            <v:shape style="position:absolute;left:4485;top:932;width:47;height:0" coordorigin="4485,932" coordsize="47,0" path="m4532,932l4485,932e" filled="f" stroked="t" strokeweight="0.19685pt" strokecolor="#0000FF">
              <v:path arrowok="t"/>
            </v:shape>
            <v:shape style="position:absolute;left:4681;top:953;width:47;height:0" coordorigin="4681,953" coordsize="47,0" path="m4728,953l4681,953e" filled="t" fillcolor="#0000FF" stroked="f">
              <v:path arrowok="t"/>
              <v:fill/>
            </v:shape>
            <v:shape style="position:absolute;left:4681;top:953;width:47;height:0" coordorigin="4681,953" coordsize="47,0" path="m4728,953l4681,953e" filled="f" stroked="t" strokeweight="0.19685pt" strokecolor="#0000FF">
              <v:path arrowok="t"/>
            </v:shape>
            <v:shape style="position:absolute;left:4876;top:962;width:47;height:0" coordorigin="4876,962" coordsize="47,0" path="m4923,962l4876,962e" filled="t" fillcolor="#0000FF" stroked="f">
              <v:path arrowok="t"/>
              <v:fill/>
            </v:shape>
            <v:shape style="position:absolute;left:4876;top:962;width:47;height:0" coordorigin="4876,962" coordsize="47,0" path="m4923,962l4876,962e" filled="f" stroked="t" strokeweight="0.19685pt" strokecolor="#0000FF">
              <v:path arrowok="t"/>
            </v:shape>
            <v:shape style="position:absolute;left:5071;top:980;width:47;height:0" coordorigin="5071,980" coordsize="47,0" path="m5118,980l5071,980e" filled="t" fillcolor="#0000FF" stroked="f">
              <v:path arrowok="t"/>
              <v:fill/>
            </v:shape>
            <v:shape style="position:absolute;left:5266;top:985;width:47;height:0" coordorigin="5266,985" coordsize="47,0" path="m5314,985l5266,985e" filled="t" fillcolor="#0000FF" stroked="f">
              <v:path arrowok="t"/>
              <v:fill/>
            </v:shape>
            <v:shape style="position:absolute;left:5266;top:985;width:47;height:0" coordorigin="5266,985" coordsize="47,0" path="m5314,985l5266,985e" filled="f" stroked="t" strokeweight="0.19685pt" strokecolor="#0000FF">
              <v:path arrowok="t"/>
            </v:shape>
            <v:shape style="position:absolute;left:5462;top:990;width:47;height:0" coordorigin="5462,990" coordsize="47,0" path="m5509,990l5462,990e" filled="t" fillcolor="#0000FF" stroked="f">
              <v:path arrowok="t"/>
              <v:fill/>
            </v:shape>
            <v:shape style="position:absolute;left:5462;top:990;width:47;height:0" coordorigin="5462,990" coordsize="47,0" path="m5509,990l5462,990e" filled="f" stroked="t" strokeweight="0.19685pt" strokecolor="#0000FF">
              <v:path arrowok="t"/>
            </v:shape>
            <v:shape style="position:absolute;left:5657;top:995;width:47;height:0" coordorigin="5657,995" coordsize="47,0" path="m5704,995l5657,995e" filled="t" fillcolor="#0000FF" stroked="f">
              <v:path arrowok="t"/>
              <v:fill/>
            </v:shape>
            <v:shape style="position:absolute;left:5657;top:995;width:47;height:0" coordorigin="5657,995" coordsize="47,0" path="m5704,995l5657,995e" filled="f" stroked="t" strokeweight="0.19685pt" strokecolor="#0000FF">
              <v:path arrowok="t"/>
            </v:shape>
            <v:shape style="position:absolute;left:5852;top:1001;width:47;height:0" coordorigin="5852,1001" coordsize="47,0" path="m5900,1001l5852,1001e" filled="t" fillcolor="#0000FF" stroked="f">
              <v:path arrowok="t"/>
              <v:fill/>
            </v:shape>
            <v:shape style="position:absolute;left:5852;top:1001;width:47;height:0" coordorigin="5852,1001" coordsize="47,0" path="m5900,1001l5852,1001e" filled="f" stroked="t" strokeweight="0.19685pt" strokecolor="#0000FF">
              <v:path arrowok="t"/>
            </v:shape>
            <v:shape style="position:absolute;left:4095;top:713;width:47;height:0" coordorigin="4095,713" coordsize="47,0" path="m4142,713l4095,713e" filled="t" fillcolor="#0000FF" stroked="f">
              <v:path arrowok="t"/>
              <v:fill/>
            </v:shape>
            <v:shape style="position:absolute;left:4095;top:713;width:47;height:0" coordorigin="4095,713" coordsize="47,0" path="m4142,713l4095,713e" filled="f" stroked="t" strokeweight="0.19685pt" strokecolor="#0000FF">
              <v:path arrowok="t"/>
            </v:shape>
            <v:shape style="position:absolute;left:4290;top:877;width:47;height:0" coordorigin="4290,877" coordsize="47,0" path="m4337,877l4290,877e" filled="t" fillcolor="#0000FF" stroked="f">
              <v:path arrowok="t"/>
              <v:fill/>
            </v:shape>
            <v:shape style="position:absolute;left:4485;top:917;width:47;height:0" coordorigin="4485,917" coordsize="47,0" path="m4532,917l4485,917e" filled="t" fillcolor="#0000FF" stroked="f">
              <v:path arrowok="t"/>
              <v:fill/>
            </v:shape>
            <v:shape style="position:absolute;left:4485;top:917;width:47;height:0" coordorigin="4485,917" coordsize="47,0" path="m4532,917l4485,917e" filled="f" stroked="t" strokeweight="0.19685pt" strokecolor="#0000FF">
              <v:path arrowok="t"/>
            </v:shape>
            <v:shape style="position:absolute;left:4681;top:940;width:47;height:0" coordorigin="4681,940" coordsize="47,0" path="m4728,940l4681,940e" filled="t" fillcolor="#0000FF" stroked="f">
              <v:path arrowok="t"/>
              <v:fill/>
            </v:shape>
            <v:shape style="position:absolute;left:4681;top:940;width:47;height:0" coordorigin="4681,940" coordsize="47,0" path="m4728,940l4681,940e" filled="f" stroked="t" strokeweight="0.19685pt" strokecolor="#0000FF">
              <v:path arrowok="t"/>
            </v:shape>
            <v:shape style="position:absolute;left:4876;top:947;width:47;height:0" coordorigin="4876,947" coordsize="47,0" path="m4923,947l4876,947e" filled="t" fillcolor="#0000FF" stroked="f">
              <v:path arrowok="t"/>
              <v:fill/>
            </v:shape>
            <v:shape style="position:absolute;left:4876;top:947;width:47;height:0" coordorigin="4876,947" coordsize="47,0" path="m4923,947l4876,947e" filled="f" stroked="t" strokeweight="0.19685pt" strokecolor="#0000FF">
              <v:path arrowok="t"/>
            </v:shape>
            <v:shape style="position:absolute;left:5071;top:956;width:47;height:0" coordorigin="5071,956" coordsize="47,0" path="m5118,956l5071,956e" filled="t" fillcolor="#0000FF" stroked="f">
              <v:path arrowok="t"/>
              <v:fill/>
            </v:shape>
            <v:shape style="position:absolute;left:5266;top:973;width:47;height:0" coordorigin="5266,973" coordsize="47,0" path="m5314,973l5266,973e" filled="t" fillcolor="#0000FF" stroked="f">
              <v:path arrowok="t"/>
              <v:fill/>
            </v:shape>
            <v:shape style="position:absolute;left:5266;top:973;width:47;height:0" coordorigin="5266,973" coordsize="47,0" path="m5314,973l5266,973e" filled="f" stroked="t" strokeweight="0.19685pt" strokecolor="#0000FF">
              <v:path arrowok="t"/>
            </v:shape>
            <v:shape style="position:absolute;left:5462;top:980;width:47;height:0" coordorigin="5462,980" coordsize="47,0" path="m5509,980l5462,980e" filled="t" fillcolor="#0000FF" stroked="f">
              <v:path arrowok="t"/>
              <v:fill/>
            </v:shape>
            <v:shape style="position:absolute;left:5462;top:980;width:47;height:0" coordorigin="5462,980" coordsize="47,0" path="m5509,980l5462,980e" filled="f" stroked="t" strokeweight="0.19685pt" strokecolor="#0000FF">
              <v:path arrowok="t"/>
            </v:shape>
            <v:shape style="position:absolute;left:5657;top:986;width:47;height:0" coordorigin="5657,986" coordsize="47,0" path="m5704,986l5657,986e" filled="t" fillcolor="#0000FF" stroked="f">
              <v:path arrowok="t"/>
              <v:fill/>
            </v:shape>
            <v:shape style="position:absolute;left:5657;top:986;width:47;height:0" coordorigin="5657,986" coordsize="47,0" path="m5704,986l5657,986e" filled="f" stroked="t" strokeweight="0.19685pt" strokecolor="#0000FF">
              <v:path arrowok="t"/>
            </v:shape>
            <v:shape style="position:absolute;left:5852;top:992;width:47;height:0" coordorigin="5852,992" coordsize="47,0" path="m5900,992l5852,992e" filled="t" fillcolor="#0000FF" stroked="f">
              <v:path arrowok="t"/>
              <v:fill/>
            </v:shape>
            <v:shape style="position:absolute;left:5852;top:992;width:47;height:0" coordorigin="5852,992" coordsize="47,0" path="m5900,992l5852,992e" filled="f" stroked="t" strokeweight="0.19685pt" strokecolor="#0000FF">
              <v:path arrowok="t"/>
            </v:shape>
            <v:shape style="position:absolute;left:4095;top:-109;width:47;height:0" coordorigin="4095,-109" coordsize="47,0" path="m4142,-109l4095,-109e" filled="t" fillcolor="#007F00" stroked="f">
              <v:path arrowok="t"/>
              <v:fill/>
            </v:shape>
            <v:shape style="position:absolute;left:4290;top:446;width:47;height:0" coordorigin="4290,446" coordsize="47,0" path="m4337,446l4290,446e" filled="t" fillcolor="#007F00" stroked="f">
              <v:path arrowok="t"/>
              <v:fill/>
            </v:shape>
            <v:shape style="position:absolute;left:4290;top:446;width:47;height:0" coordorigin="4290,446" coordsize="47,0" path="m4337,446l4290,446e" filled="f" stroked="t" strokeweight="0.19685pt" strokecolor="#007F00">
              <v:path arrowok="t"/>
            </v:shape>
            <v:shape style="position:absolute;left:4485;top:559;width:47;height:0" coordorigin="4485,559" coordsize="47,0" path="m4532,559l4485,559e" filled="t" fillcolor="#007F00" stroked="f">
              <v:path arrowok="t"/>
              <v:fill/>
            </v:shape>
            <v:shape style="position:absolute;left:4485;top:559;width:47;height:0" coordorigin="4485,559" coordsize="47,0" path="m4532,559l4485,559e" filled="f" stroked="t" strokeweight="0.19685pt" strokecolor="#007F00">
              <v:path arrowok="t"/>
            </v:shape>
            <v:shape style="position:absolute;left:4681;top:597;width:47;height:0" coordorigin="4681,597" coordsize="47,0" path="m4728,597l4681,597e" filled="t" fillcolor="#007F00" stroked="f">
              <v:path arrowok="t"/>
              <v:fill/>
            </v:shape>
            <v:shape style="position:absolute;left:4681;top:597;width:47;height:0" coordorigin="4681,597" coordsize="47,0" path="m4728,597l4681,597e" filled="f" stroked="t" strokeweight="0.19685pt" strokecolor="#007F00">
              <v:path arrowok="t"/>
            </v:shape>
            <v:shape style="position:absolute;left:4876;top:524;width:47;height:0" coordorigin="4876,524" coordsize="47,0" path="m4923,524l4876,524e" filled="t" fillcolor="#007F00" stroked="f">
              <v:path arrowok="t"/>
              <v:fill/>
            </v:shape>
            <v:shape style="position:absolute;left:4876;top:524;width:47;height:0" coordorigin="4876,524" coordsize="47,0" path="m4923,524l4876,524e" filled="f" stroked="t" strokeweight="0.19685pt" strokecolor="#007F00">
              <v:path arrowok="t"/>
            </v:shape>
            <v:shape style="position:absolute;left:5071;top:539;width:47;height:0" coordorigin="5071,539" coordsize="47,0" path="m5118,539l5071,539e" filled="t" fillcolor="#007F00" stroked="f">
              <v:path arrowok="t"/>
              <v:fill/>
            </v:shape>
            <v:shape style="position:absolute;left:5266;top:655;width:47;height:0" coordorigin="5266,655" coordsize="47,0" path="m5314,655l5266,655e" filled="t" fillcolor="#007F00" stroked="f">
              <v:path arrowok="t"/>
              <v:fill/>
            </v:shape>
            <v:shape style="position:absolute;left:5266;top:655;width:47;height:0" coordorigin="5266,655" coordsize="47,0" path="m5314,655l5266,655e" filled="f" stroked="t" strokeweight="0.19685pt" strokecolor="#007F00">
              <v:path arrowok="t"/>
            </v:shape>
            <v:shape style="position:absolute;left:5462;top:682;width:47;height:0" coordorigin="5462,682" coordsize="47,0" path="m5509,682l5462,682e" filled="t" fillcolor="#007F00" stroked="f">
              <v:path arrowok="t"/>
              <v:fill/>
            </v:shape>
            <v:shape style="position:absolute;left:5462;top:682;width:47;height:0" coordorigin="5462,682" coordsize="47,0" path="m5509,682l5462,682e" filled="f" stroked="t" strokeweight="0.19685pt" strokecolor="#007F00">
              <v:path arrowok="t"/>
            </v:shape>
            <v:shape style="position:absolute;left:5657;top:688;width:47;height:0" coordorigin="5657,688" coordsize="47,0" path="m5704,688l5657,688e" filled="t" fillcolor="#007F00" stroked="f">
              <v:path arrowok="t"/>
              <v:fill/>
            </v:shape>
            <v:shape style="position:absolute;left:5657;top:688;width:47;height:0" coordorigin="5657,688" coordsize="47,0" path="m5704,688l5657,688e" filled="f" stroked="t" strokeweight="0.19685pt" strokecolor="#007F00">
              <v:path arrowok="t"/>
            </v:shape>
            <v:shape style="position:absolute;left:5852;top:699;width:47;height:0" coordorigin="5852,699" coordsize="47,0" path="m5900,699l5852,699e" filled="t" fillcolor="#007F00" stroked="f">
              <v:path arrowok="t"/>
              <v:fill/>
            </v:shape>
            <v:shape style="position:absolute;left:5852;top:699;width:47;height:0" coordorigin="5852,699" coordsize="47,0" path="m5900,699l5852,699e" filled="f" stroked="t" strokeweight="0.19685pt" strokecolor="#007F00">
              <v:path arrowok="t"/>
            </v:shape>
            <v:shape style="position:absolute;left:4095;top:-44;width:47;height:0" coordorigin="4095,-44" coordsize="47,0" path="m4142,-44l4095,-44e" filled="t" fillcolor="#007F00" stroked="f">
              <v:path arrowok="t"/>
              <v:fill/>
            </v:shape>
            <v:shape style="position:absolute;left:4290;top:455;width:47;height:0" coordorigin="4290,455" coordsize="47,0" path="m4337,455l4290,455e" filled="t" fillcolor="#007F00" stroked="f">
              <v:path arrowok="t"/>
              <v:fill/>
            </v:shape>
            <v:shape style="position:absolute;left:4290;top:455;width:47;height:0" coordorigin="4290,455" coordsize="47,0" path="m4337,455l4290,455e" filled="f" stroked="t" strokeweight="0.19685pt" strokecolor="#007F00">
              <v:path arrowok="t"/>
            </v:shape>
            <v:shape style="position:absolute;left:4485;top:575;width:47;height:0" coordorigin="4485,575" coordsize="47,0" path="m4532,575l4485,575e" filled="t" fillcolor="#007F00" stroked="f">
              <v:path arrowok="t"/>
              <v:fill/>
            </v:shape>
            <v:shape style="position:absolute;left:4485;top:575;width:47;height:0" coordorigin="4485,575" coordsize="47,0" path="m4532,575l4485,575e" filled="f" stroked="t" strokeweight="0.19685pt" strokecolor="#007F00">
              <v:path arrowok="t"/>
            </v:shape>
            <v:shape style="position:absolute;left:4681;top:611;width:47;height:0" coordorigin="4681,611" coordsize="47,0" path="m4728,611l4681,611e" filled="t" fillcolor="#007F00" stroked="f">
              <v:path arrowok="t"/>
              <v:fill/>
            </v:shape>
            <v:shape style="position:absolute;left:4681;top:611;width:47;height:0" coordorigin="4681,611" coordsize="47,0" path="m4728,611l4681,611e" filled="f" stroked="t" strokeweight="0.19685pt" strokecolor="#007F00">
              <v:path arrowok="t"/>
            </v:shape>
            <v:shape style="position:absolute;left:4876;top:539;width:47;height:0" coordorigin="4876,539" coordsize="47,0" path="m4923,539l4876,539e" filled="t" fillcolor="#007F00" stroked="f">
              <v:path arrowok="t"/>
              <v:fill/>
            </v:shape>
            <v:shape style="position:absolute;left:4876;top:539;width:47;height:0" coordorigin="4876,539" coordsize="47,0" path="m4923,539l4876,539e" filled="f" stroked="t" strokeweight="0.19685pt" strokecolor="#007F00">
              <v:path arrowok="t"/>
            </v:shape>
            <v:shape style="position:absolute;left:5071;top:562;width:47;height:0" coordorigin="5071,562" coordsize="47,0" path="m5118,562l5071,562e" filled="t" fillcolor="#007F00" stroked="f">
              <v:path arrowok="t"/>
              <v:fill/>
            </v:shape>
            <v:shape style="position:absolute;left:5266;top:667;width:47;height:0" coordorigin="5266,667" coordsize="47,0" path="m5314,667l5266,667e" filled="t" fillcolor="#007F00" stroked="f">
              <v:path arrowok="t"/>
              <v:fill/>
            </v:shape>
            <v:shape style="position:absolute;left:5266;top:667;width:47;height:0" coordorigin="5266,667" coordsize="47,0" path="m5314,667l5266,667e" filled="f" stroked="t" strokeweight="0.19685pt" strokecolor="#007F00">
              <v:path arrowok="t"/>
            </v:shape>
            <v:shape style="position:absolute;left:5462;top:692;width:47;height:0" coordorigin="5462,692" coordsize="47,0" path="m5509,692l5462,692e" filled="t" fillcolor="#007F00" stroked="f">
              <v:path arrowok="t"/>
              <v:fill/>
            </v:shape>
            <v:shape style="position:absolute;left:5462;top:692;width:47;height:0" coordorigin="5462,692" coordsize="47,0" path="m5509,692l5462,692e" filled="f" stroked="t" strokeweight="0.19685pt" strokecolor="#007F00">
              <v:path arrowok="t"/>
            </v:shape>
            <v:shape style="position:absolute;left:5657;top:697;width:47;height:0" coordorigin="5657,697" coordsize="47,0" path="m5704,697l5657,697e" filled="t" fillcolor="#007F00" stroked="f">
              <v:path arrowok="t"/>
              <v:fill/>
            </v:shape>
            <v:shape style="position:absolute;left:5657;top:697;width:47;height:0" coordorigin="5657,697" coordsize="47,0" path="m5704,697l5657,697e" filled="f" stroked="t" strokeweight="0.19685pt" strokecolor="#007F00">
              <v:path arrowok="t"/>
            </v:shape>
            <v:shape style="position:absolute;left:5852;top:708;width:47;height:0" coordorigin="5852,708" coordsize="47,0" path="m5900,708l5852,708e" filled="t" fillcolor="#007F00" stroked="f">
              <v:path arrowok="t"/>
              <v:fill/>
            </v:shape>
            <v:shape style="position:absolute;left:5852;top:708;width:47;height:0" coordorigin="5852,708" coordsize="47,0" path="m5900,708l5852,708e" filled="f" stroked="t" strokeweight="0.19685pt" strokecolor="#007F00">
              <v:path arrowok="t"/>
            </v:shape>
            <v:shape style="position:absolute;left:4183;top:1005;width:47;height:0" coordorigin="4183,1005" coordsize="47,0" path="m4230,1005l4183,1005e" filled="t" fillcolor="#FF0000" stroked="f">
              <v:path arrowok="t"/>
              <v:fill/>
            </v:shape>
            <v:shape style="position:absolute;left:4378;top:1004;width:47;height:0" coordorigin="4378,1004" coordsize="47,0" path="m4425,1004l4378,1004e" filled="t" fillcolor="#FF0000" stroked="f">
              <v:path arrowok="t"/>
              <v:fill/>
            </v:shape>
            <v:shape style="position:absolute;left:4573;top:1010;width:47;height:0" coordorigin="4573,1010" coordsize="47,0" path="m4620,1010l4573,1010e" filled="t" fillcolor="#FF0000" stroked="f">
              <v:path arrowok="t"/>
              <v:fill/>
            </v:shape>
            <v:shape style="position:absolute;left:4768;top:1010;width:47;height:0" coordorigin="4768,1010" coordsize="47,0" path="m4816,1010l4768,1010e" filled="t" fillcolor="#FF0000" stroked="f">
              <v:path arrowok="t"/>
              <v:fill/>
            </v:shape>
            <v:shape style="position:absolute;left:4964;top:1010;width:47;height:0" coordorigin="4964,1010" coordsize="47,0" path="m5011,1010l4964,1010e" filled="t" fillcolor="#FF0000" stroked="f">
              <v:path arrowok="t"/>
              <v:fill/>
            </v:shape>
            <v:shape style="position:absolute;left:5159;top:1010;width:47;height:0" coordorigin="5159,1010" coordsize="47,0" path="m5206,1010l5159,1010e" filled="t" fillcolor="#FF0000" stroked="f">
              <v:path arrowok="t"/>
              <v:fill/>
            </v:shape>
            <v:shape style="position:absolute;left:5354;top:1013;width:47;height:0" coordorigin="5354,1013" coordsize="47,0" path="m5402,1013l5354,1013e" filled="t" fillcolor="#FF0000" stroked="f">
              <v:path arrowok="t"/>
              <v:fill/>
            </v:shape>
            <v:shape style="position:absolute;left:5354;top:1013;width:47;height:0" coordorigin="5354,1013" coordsize="47,0" path="m5402,1013l5354,1013e" filled="f" stroked="t" strokeweight="0.19685pt" strokecolor="#FF0000">
              <v:path arrowok="t"/>
            </v:shape>
            <v:shape style="position:absolute;left:5550;top:1012;width:47;height:0" coordorigin="5550,1012" coordsize="47,0" path="m5597,1012l5550,1012e" filled="t" fillcolor="#FF0000" stroked="f">
              <v:path arrowok="t"/>
              <v:fill/>
            </v:shape>
            <v:shape style="position:absolute;left:5550;top:1012;width:47;height:0" coordorigin="5550,1012" coordsize="47,0" path="m5597,1012l5550,1012e" filled="f" stroked="t" strokeweight="0.19685pt" strokecolor="#FF0000">
              <v:path arrowok="t"/>
            </v:shape>
            <v:shape style="position:absolute;left:5745;top:1011;width:47;height:0" coordorigin="5745,1011" coordsize="47,0" path="m5792,1011l5745,1011e" filled="t" fillcolor="#FF0000" stroked="f">
              <v:path arrowok="t"/>
              <v:fill/>
            </v:shape>
            <v:shape style="position:absolute;left:5745;top:1011;width:47;height:0" coordorigin="5745,1011" coordsize="47,0" path="m5792,1011l5745,1011e" filled="f" stroked="t" strokeweight="0.19685pt" strokecolor="#FF0000">
              <v:path arrowok="t"/>
            </v:shape>
            <v:shape style="position:absolute;left:5940;top:1010;width:47;height:0" coordorigin="5940,1010" coordsize="47,0" path="m5987,1010l5940,1010e" filled="t" fillcolor="#FF0000" stroked="f">
              <v:path arrowok="t"/>
              <v:fill/>
            </v:shape>
            <v:shape style="position:absolute;left:4183;top:970;width:47;height:0" coordorigin="4183,970" coordsize="47,0" path="m4230,970l4183,970e" filled="t" fillcolor="#FF0000" stroked="f">
              <v:path arrowok="t"/>
              <v:fill/>
            </v:shape>
            <v:shape style="position:absolute;left:4378;top:975;width:47;height:0" coordorigin="4378,975" coordsize="47,0" path="m4425,975l4378,975e" filled="t" fillcolor="#FF0000" stroked="f">
              <v:path arrowok="t"/>
              <v:fill/>
            </v:shape>
            <v:shape style="position:absolute;left:4573;top:975;width:47;height:0" coordorigin="4573,975" coordsize="47,0" path="m4620,975l4573,975e" filled="t" fillcolor="#FF0000" stroked="f">
              <v:path arrowok="t"/>
              <v:fill/>
            </v:shape>
            <v:shape style="position:absolute;left:4768;top:975;width:47;height:0" coordorigin="4768,975" coordsize="47,0" path="m4816,975l4768,975e" filled="t" fillcolor="#FF0000" stroked="f">
              <v:path arrowok="t"/>
              <v:fill/>
            </v:shape>
            <v:shape style="position:absolute;left:4964;top:977;width:47;height:0" coordorigin="4964,977" coordsize="47,0" path="m5011,977l4964,977e" filled="t" fillcolor="#FF0000" stroked="f">
              <v:path arrowok="t"/>
              <v:fill/>
            </v:shape>
            <v:shape style="position:absolute;left:5159;top:977;width:47;height:0" coordorigin="5159,977" coordsize="47,0" path="m5206,977l5159,977e" filled="t" fillcolor="#FF0000" stroked="f">
              <v:path arrowok="t"/>
              <v:fill/>
            </v:shape>
            <v:shape style="position:absolute;left:5354;top:977;width:47;height:0" coordorigin="5354,977" coordsize="47,0" path="m5402,977l5354,977e" filled="t" fillcolor="#FF0000" stroked="f">
              <v:path arrowok="t"/>
              <v:fill/>
            </v:shape>
            <v:shape style="position:absolute;left:5550;top:978;width:47;height:0" coordorigin="5550,978" coordsize="47,0" path="m5597,978l5550,978e" filled="t" fillcolor="#FF0000" stroked="f">
              <v:path arrowok="t"/>
              <v:fill/>
            </v:shape>
            <v:shape style="position:absolute;left:5745;top:978;width:47;height:0" coordorigin="5745,978" coordsize="47,0" path="m5792,978l5745,978e" filled="t" fillcolor="#FF0000" stroked="f">
              <v:path arrowok="t"/>
              <v:fill/>
            </v:shape>
            <v:shape style="position:absolute;left:5940;top:979;width:47;height:0" coordorigin="5940,979" coordsize="47,0" path="m5987,979l5940,979e" filled="t" fillcolor="#FF0000" stroked="f">
              <v:path arrowok="t"/>
              <v:fill/>
            </v:shape>
            <v:shape style="position:absolute;left:4183;top:-299;width:47;height:0" coordorigin="4183,-299" coordsize="47,0" path="m4230,-299l4183,-299e" filled="t" fillcolor="#00BFBF" stroked="f">
              <v:path arrowok="t"/>
              <v:fill/>
            </v:shape>
            <v:shape style="position:absolute;left:4183;top:-299;width:47;height:0" coordorigin="4183,-299" coordsize="47,0" path="m4230,-299l4183,-299e" filled="f" stroked="t" strokeweight="0.19685pt" strokecolor="#00BFBF">
              <v:path arrowok="t"/>
            </v:shape>
            <v:shape style="position:absolute;left:4378;top:-28;width:47;height:0" coordorigin="4378,-28" coordsize="47,0" path="m4425,-28l4378,-28e" filled="t" fillcolor="#00BFBF" stroked="f">
              <v:path arrowok="t"/>
              <v:fill/>
            </v:shape>
            <v:shape style="position:absolute;left:4573;top:1;width:47;height:0" coordorigin="4573,1" coordsize="47,0" path="m4620,1l4573,1e" filled="t" fillcolor="#00BFBF" stroked="f">
              <v:path arrowok="t"/>
              <v:fill/>
            </v:shape>
            <v:shape style="position:absolute;left:4768;top:28;width:47;height:0" coordorigin="4768,28" coordsize="47,0" path="m4816,28l4768,28e" filled="t" fillcolor="#00BFBF" stroked="f">
              <v:path arrowok="t"/>
              <v:fill/>
            </v:shape>
            <v:shape style="position:absolute;left:4964;top:39;width:47;height:0" coordorigin="4964,39" coordsize="47,0" path="m5011,39l4964,39e" filled="t" fillcolor="#00BFBF" stroked="f">
              <v:path arrowok="t"/>
              <v:fill/>
            </v:shape>
            <v:shape style="position:absolute;left:5159;top:-17;width:47;height:0" coordorigin="5159,-17" coordsize="47,0" path="m5206,-17l5159,-17e" filled="t" fillcolor="#00BFBF" stroked="f">
              <v:path arrowok="t"/>
              <v:fill/>
            </v:shape>
            <v:shape style="position:absolute;left:5354;top:-19;width:47;height:0" coordorigin="5354,-19" coordsize="47,0" path="m5402,-19l5354,-19e" filled="t" fillcolor="#00BFBF" stroked="f">
              <v:path arrowok="t"/>
              <v:fill/>
            </v:shape>
            <v:shape style="position:absolute;left:5550;top:-8;width:47;height:0" coordorigin="5550,-8" coordsize="47,0" path="m5597,-8l5550,-8e" filled="t" fillcolor="#00BFBF" stroked="f">
              <v:path arrowok="t"/>
              <v:fill/>
            </v:shape>
            <v:shape style="position:absolute;left:5745;top:-192;width:47;height:0" coordorigin="5745,-192" coordsize="47,0" path="m5792,-192l5745,-192e" filled="t" fillcolor="#00BFBF" stroked="f">
              <v:path arrowok="t"/>
              <v:fill/>
            </v:shape>
            <v:shape style="position:absolute;left:5940;top:5;width:47;height:0" coordorigin="5940,5" coordsize="47,0" path="m5987,5l5940,5e" filled="t" fillcolor="#00BFBF" stroked="f">
              <v:path arrowok="t"/>
              <v:fill/>
            </v:shape>
            <v:shape style="position:absolute;left:5940;top:5;width:47;height:0" coordorigin="5940,5" coordsize="47,0" path="m5987,5l5940,5e" filled="f" stroked="t" strokeweight="0.19685pt" strokecolor="#00BFBF">
              <v:path arrowok="t"/>
            </v:shape>
            <v:shape style="position:absolute;left:4183;top:-264;width:47;height:0" coordorigin="4183,-264" coordsize="47,0" path="m4230,-264l4183,-264e" filled="t" fillcolor="#00BFBF" stroked="f">
              <v:path arrowok="t"/>
              <v:fill/>
            </v:shape>
            <v:shape style="position:absolute;left:4378;top:1;width:47;height:0" coordorigin="4378,1" coordsize="47,0" path="m4425,1l4378,1e" filled="t" fillcolor="#00BFBF" stroked="f">
              <v:path arrowok="t"/>
              <v:fill/>
            </v:shape>
            <v:shape style="position:absolute;left:4378;top:1;width:47;height:0" coordorigin="4378,1" coordsize="47,0" path="m4425,1l4378,1e" filled="f" stroked="t" strokeweight="0.19685pt" strokecolor="#00BFBF">
              <v:path arrowok="t"/>
            </v:shape>
            <v:shape style="position:absolute;left:4573;top:35;width:47;height:0" coordorigin="4573,35" coordsize="47,0" path="m4620,35l4573,35e" filled="t" fillcolor="#00BFBF" stroked="f">
              <v:path arrowok="t"/>
              <v:fill/>
            </v:shape>
            <v:shape style="position:absolute;left:4768;top:63;width:47;height:0" coordorigin="4768,63" coordsize="47,0" path="m4816,63l4768,63e" filled="t" fillcolor="#00BFBF" stroked="f">
              <v:path arrowok="t"/>
              <v:fill/>
            </v:shape>
            <v:shape style="position:absolute;left:4768;top:63;width:47;height:0" coordorigin="4768,63" coordsize="47,0" path="m4816,63l4768,63e" filled="f" stroked="t" strokeweight="0.19685pt" strokecolor="#00BFBF">
              <v:path arrowok="t"/>
            </v:shape>
            <v:shape style="position:absolute;left:4964;top:73;width:47;height:0" coordorigin="4964,73" coordsize="47,0" path="m5011,73l4964,73e" filled="t" fillcolor="#00BFBF" stroked="f">
              <v:path arrowok="t"/>
              <v:fill/>
            </v:shape>
            <v:shape style="position:absolute;left:4964;top:73;width:47;height:0" coordorigin="4964,73" coordsize="47,0" path="m5011,73l4964,73e" filled="f" stroked="t" strokeweight="0.19685pt" strokecolor="#00BFBF">
              <v:path arrowok="t"/>
            </v:shape>
            <v:shape style="position:absolute;left:5159;top:16;width:47;height:0" coordorigin="5159,16" coordsize="47,0" path="m5206,16l5159,16e" filled="t" fillcolor="#00BFBF" stroked="f">
              <v:path arrowok="t"/>
              <v:fill/>
            </v:shape>
            <v:shape style="position:absolute;left:5159;top:16;width:47;height:0" coordorigin="5159,16" coordsize="47,0" path="m5206,16l5159,16e" filled="f" stroked="t" strokeweight="0.19685pt" strokecolor="#00BFBF">
              <v:path arrowok="t"/>
            </v:shape>
            <v:shape style="position:absolute;left:5354;top:16;width:47;height:0" coordorigin="5354,16" coordsize="47,0" path="m5402,16l5354,16e" filled="t" fillcolor="#00BFBF" stroked="f">
              <v:path arrowok="t"/>
              <v:fill/>
            </v:shape>
            <v:shape style="position:absolute;left:5354;top:16;width:47;height:0" coordorigin="5354,16" coordsize="47,0" path="m5402,16l5354,16e" filled="f" stroked="t" strokeweight="0.19685pt" strokecolor="#00BFBF">
              <v:path arrowok="t"/>
            </v:shape>
            <v:shape style="position:absolute;left:5550;top:26;width:47;height:0" coordorigin="5550,26" coordsize="47,0" path="m5597,26l5550,26e" filled="t" fillcolor="#00BFBF" stroked="f">
              <v:path arrowok="t"/>
              <v:fill/>
            </v:shape>
            <v:shape style="position:absolute;left:5550;top:26;width:47;height:0" coordorigin="5550,26" coordsize="47,0" path="m5597,26l5550,26e" filled="f" stroked="t" strokeweight="0.19685pt" strokecolor="#00BFBF">
              <v:path arrowok="t"/>
            </v:shape>
            <v:shape style="position:absolute;left:5745;top:-160;width:47;height:0" coordorigin="5745,-160" coordsize="47,0" path="m5792,-160l5745,-160e" filled="t" fillcolor="#00BFBF" stroked="f">
              <v:path arrowok="t"/>
              <v:fill/>
            </v:shape>
            <v:shape style="position:absolute;left:5940;top:36;width:47;height:0" coordorigin="5940,36" coordsize="47,0" path="m5987,36l5940,36e" filled="t" fillcolor="#00BFBF" stroked="f">
              <v:path arrowok="t"/>
              <v:fill/>
            </v:shape>
            <v:shape style="position:absolute;left:5940;top:36;width:47;height:0" coordorigin="5940,36" coordsize="47,0" path="m5987,36l5940,36e" filled="f" stroked="t" strokeweight="0.19685pt" strokecolor="#00BFBF">
              <v:path arrowok="t"/>
            </v:shape>
            <v:shape style="position:absolute;left:4074;top:-303;width:1933;height:0" coordorigin="4074,-303" coordsize="1933,0" path="m4074,-303l6008,-303e" filled="f" stroked="t" strokeweight="0.295275pt" strokecolor="#000000">
              <v:path arrowok="t"/>
            </v:shape>
            <v:shape style="position:absolute;left:6008;top:-303;width:0;height:1376" coordorigin="6008,-303" coordsize="0,1376" path="m6008,1073l6008,-303e" filled="f" stroked="t" strokeweight="0.295267pt" strokecolor="#000000">
              <v:path arrowok="t"/>
            </v:shape>
            <v:shape style="position:absolute;left:4074;top:1073;width:1933;height:0" coordorigin="4074,1073" coordsize="1933,0" path="m4074,1073l6008,1073e" filled="f" stroked="t" strokeweight="0.295275pt" strokecolor="#000000">
              <v:path arrowok="t"/>
            </v:shape>
            <v:shape style="position:absolute;left:4074;top:-303;width:0;height:1376" coordorigin="4074,-303" coordsize="0,1376" path="m4074,1073l4074,-303e" filled="f" stroked="t" strokeweight="0.295267pt" strokecolor="#000000">
              <v:path arrowok="t"/>
            </v:shape>
            <v:shape style="position:absolute;left:4162;top:1042;width:0;height:31" coordorigin="4162,1042" coordsize="0,31" path="m4162,1073l4162,1042e" filled="t" fillcolor="#000000" stroked="f">
              <v:path arrowok="t"/>
              <v:fill/>
            </v:shape>
            <v:shape style="position:absolute;left:4162;top:1042;width:0;height:31" coordorigin="4162,1042" coordsize="0,31" path="m4162,1073l4162,1042e" filled="f" stroked="t" strokeweight="0.196845pt" strokecolor="#000000">
              <v:path arrowok="t"/>
            </v:shape>
            <v:shape style="position:absolute;left:4162;top:-303;width:0;height:31" coordorigin="4162,-303" coordsize="0,31" path="m4162,-303l4162,-272e" filled="t" fillcolor="#000000" stroked="f">
              <v:path arrowok="t"/>
              <v:fill/>
            </v:shape>
            <v:shape style="position:absolute;left:4162;top:-303;width:0;height:31" coordorigin="4162,-303" coordsize="0,31" path="m4162,-303l4162,-272e" filled="f" stroked="t" strokeweight="0.196845pt" strokecolor="#000000">
              <v:path arrowok="t"/>
            </v:shape>
            <v:shape style="position:absolute;left:4357;top:1042;width:0;height:31" coordorigin="4357,1042" coordsize="0,31" path="m4357,1073l4357,1042e" filled="t" fillcolor="#000000" stroked="f">
              <v:path arrowok="t"/>
              <v:fill/>
            </v:shape>
            <v:shape style="position:absolute;left:4357;top:1042;width:0;height:31" coordorigin="4357,1042" coordsize="0,31" path="m4357,1073l4357,1042e" filled="f" stroked="t" strokeweight="0.196845pt" strokecolor="#000000">
              <v:path arrowok="t"/>
            </v:shape>
            <v:shape style="position:absolute;left:4357;top:-303;width:0;height:31" coordorigin="4357,-303" coordsize="0,31" path="m4357,-303l4357,-272e" filled="t" fillcolor="#000000" stroked="f">
              <v:path arrowok="t"/>
              <v:fill/>
            </v:shape>
            <v:shape style="position:absolute;left:4357;top:-303;width:0;height:31" coordorigin="4357,-303" coordsize="0,31" path="m4357,-303l4357,-272e" filled="f" stroked="t" strokeweight="0.196845pt" strokecolor="#000000">
              <v:path arrowok="t"/>
            </v:shape>
            <v:shape style="position:absolute;left:4553;top:1042;width:0;height:31" coordorigin="4553,1042" coordsize="0,31" path="m4553,1073l4553,1042e" filled="t" fillcolor="#000000" stroked="f">
              <v:path arrowok="t"/>
              <v:fill/>
            </v:shape>
            <v:shape style="position:absolute;left:4553;top:1042;width:0;height:31" coordorigin="4553,1042" coordsize="0,31" path="m4553,1073l4553,1042e" filled="f" stroked="t" strokeweight="0.196845pt" strokecolor="#000000">
              <v:path arrowok="t"/>
            </v:shape>
            <v:shape style="position:absolute;left:4553;top:-303;width:0;height:31" coordorigin="4553,-303" coordsize="0,31" path="m4553,-303l4553,-272e" filled="t" fillcolor="#000000" stroked="f">
              <v:path arrowok="t"/>
              <v:fill/>
            </v:shape>
            <v:shape style="position:absolute;left:4553;top:-303;width:0;height:31" coordorigin="4553,-303" coordsize="0,31" path="m4553,-303l4553,-272e" filled="f" stroked="t" strokeweight="0.196845pt" strokecolor="#000000">
              <v:path arrowok="t"/>
            </v:shape>
            <v:shape style="position:absolute;left:4748;top:1042;width:0;height:31" coordorigin="4748,1042" coordsize="0,31" path="m4748,1073l4748,1042e" filled="t" fillcolor="#000000" stroked="f">
              <v:path arrowok="t"/>
              <v:fill/>
            </v:shape>
            <v:shape style="position:absolute;left:4748;top:1042;width:0;height:31" coordorigin="4748,1042" coordsize="0,31" path="m4748,1073l4748,1042e" filled="f" stroked="t" strokeweight="0.196845pt" strokecolor="#000000">
              <v:path arrowok="t"/>
            </v:shape>
            <v:shape style="position:absolute;left:4748;top:-303;width:0;height:31" coordorigin="4748,-303" coordsize="0,31" path="m4748,-303l4748,-272e" filled="t" fillcolor="#000000" stroked="f">
              <v:path arrowok="t"/>
              <v:fill/>
            </v:shape>
            <v:shape style="position:absolute;left:4748;top:-303;width:0;height:31" coordorigin="4748,-303" coordsize="0,31" path="m4748,-303l4748,-272e" filled="f" stroked="t" strokeweight="0.196845pt" strokecolor="#000000">
              <v:path arrowok="t"/>
            </v:shape>
            <v:shape style="position:absolute;left:4943;top:1042;width:0;height:31" coordorigin="4943,1042" coordsize="0,31" path="m4943,1073l4943,1042e" filled="t" fillcolor="#000000" stroked="f">
              <v:path arrowok="t"/>
              <v:fill/>
            </v:shape>
            <v:shape style="position:absolute;left:4943;top:1042;width:0;height:31" coordorigin="4943,1042" coordsize="0,31" path="m4943,1073l4943,1042e" filled="f" stroked="t" strokeweight="0.196845pt" strokecolor="#000000">
              <v:path arrowok="t"/>
            </v:shape>
            <v:shape style="position:absolute;left:4943;top:-303;width:0;height:31" coordorigin="4943,-303" coordsize="0,31" path="m4943,-303l4943,-272e" filled="t" fillcolor="#000000" stroked="f">
              <v:path arrowok="t"/>
              <v:fill/>
            </v:shape>
            <v:shape style="position:absolute;left:4943;top:-303;width:0;height:31" coordorigin="4943,-303" coordsize="0,31" path="m4943,-303l4943,-272e" filled="f" stroked="t" strokeweight="0.196845pt" strokecolor="#000000">
              <v:path arrowok="t"/>
            </v:shape>
            <v:shape style="position:absolute;left:5139;top:1042;width:0;height:31" coordorigin="5139,1042" coordsize="0,31" path="m5139,1073l5139,1042e" filled="t" fillcolor="#000000" stroked="f">
              <v:path arrowok="t"/>
              <v:fill/>
            </v:shape>
            <v:shape style="position:absolute;left:5139;top:1042;width:0;height:31" coordorigin="5139,1042" coordsize="0,31" path="m5139,1073l5139,1042e" filled="f" stroked="t" strokeweight="0.196845pt" strokecolor="#000000">
              <v:path arrowok="t"/>
            </v:shape>
            <v:shape style="position:absolute;left:5139;top:-303;width:0;height:31" coordorigin="5139,-303" coordsize="0,31" path="m5139,-303l5139,-272e" filled="t" fillcolor="#000000" stroked="f">
              <v:path arrowok="t"/>
              <v:fill/>
            </v:shape>
            <v:shape style="position:absolute;left:5139;top:-303;width:0;height:31" coordorigin="5139,-303" coordsize="0,31" path="m5139,-303l5139,-272e" filled="f" stroked="t" strokeweight="0.196845pt" strokecolor="#000000">
              <v:path arrowok="t"/>
            </v:shape>
            <v:shape style="position:absolute;left:5334;top:1042;width:0;height:31" coordorigin="5334,1042" coordsize="0,31" path="m5334,1073l5334,1042e" filled="t" fillcolor="#000000" stroked="f">
              <v:path arrowok="t"/>
              <v:fill/>
            </v:shape>
            <v:shape style="position:absolute;left:5334;top:1042;width:0;height:31" coordorigin="5334,1042" coordsize="0,31" path="m5334,1073l5334,1042e" filled="f" stroked="t" strokeweight="0.196845pt" strokecolor="#000000">
              <v:path arrowok="t"/>
            </v:shape>
            <v:shape style="position:absolute;left:5334;top:-303;width:0;height:31" coordorigin="5334,-303" coordsize="0,31" path="m5334,-303l5334,-272e" filled="t" fillcolor="#000000" stroked="f">
              <v:path arrowok="t"/>
              <v:fill/>
            </v:shape>
            <v:shape style="position:absolute;left:5334;top:-303;width:0;height:31" coordorigin="5334,-303" coordsize="0,31" path="m5334,-303l5334,-272e" filled="f" stroked="t" strokeweight="0.196845pt" strokecolor="#000000">
              <v:path arrowok="t"/>
            </v:shape>
            <v:shape style="position:absolute;left:5529;top:1042;width:0;height:31" coordorigin="5529,1042" coordsize="0,31" path="m5529,1073l5529,1042e" filled="t" fillcolor="#000000" stroked="f">
              <v:path arrowok="t"/>
              <v:fill/>
            </v:shape>
            <v:shape style="position:absolute;left:5529;top:1042;width:0;height:31" coordorigin="5529,1042" coordsize="0,31" path="m5529,1073l5529,1042e" filled="f" stroked="t" strokeweight="0.196845pt" strokecolor="#000000">
              <v:path arrowok="t"/>
            </v:shape>
            <v:shape style="position:absolute;left:5529;top:-303;width:0;height:31" coordorigin="5529,-303" coordsize="0,31" path="m5529,-303l5529,-272e" filled="t" fillcolor="#000000" stroked="f">
              <v:path arrowok="t"/>
              <v:fill/>
            </v:shape>
            <v:shape style="position:absolute;left:5529;top:-303;width:0;height:31" coordorigin="5529,-303" coordsize="0,31" path="m5529,-303l5529,-272e" filled="f" stroked="t" strokeweight="0.196845pt" strokecolor="#000000">
              <v:path arrowok="t"/>
            </v:shape>
            <v:shape style="position:absolute;left:5725;top:1042;width:0;height:31" coordorigin="5725,1042" coordsize="0,31" path="m5725,1073l5725,1042e" filled="t" fillcolor="#000000" stroked="f">
              <v:path arrowok="t"/>
              <v:fill/>
            </v:shape>
            <v:shape style="position:absolute;left:5725;top:1042;width:0;height:31" coordorigin="5725,1042" coordsize="0,31" path="m5725,1073l5725,1042e" filled="f" stroked="t" strokeweight="0.196845pt" strokecolor="#000000">
              <v:path arrowok="t"/>
            </v:shape>
            <v:shape style="position:absolute;left:5725;top:-303;width:0;height:31" coordorigin="5725,-303" coordsize="0,31" path="m5725,-303l5725,-272e" filled="t" fillcolor="#000000" stroked="f">
              <v:path arrowok="t"/>
              <v:fill/>
            </v:shape>
            <v:shape style="position:absolute;left:5725;top:-303;width:0;height:31" coordorigin="5725,-303" coordsize="0,31" path="m5725,-303l5725,-272e" filled="f" stroked="t" strokeweight="0.196845pt" strokecolor="#000000">
              <v:path arrowok="t"/>
            </v:shape>
            <v:shape style="position:absolute;left:5920;top:1042;width:0;height:31" coordorigin="5920,1042" coordsize="0,31" path="m5920,1073l5920,1042e" filled="t" fillcolor="#000000" stroked="f">
              <v:path arrowok="t"/>
              <v:fill/>
            </v:shape>
            <v:shape style="position:absolute;left:5920;top:1042;width:0;height:31" coordorigin="5920,1042" coordsize="0,31" path="m5920,1073l5920,1042e" filled="f" stroked="t" strokeweight="0.196845pt" strokecolor="#000000">
              <v:path arrowok="t"/>
            </v:shape>
            <v:shape style="position:absolute;left:5920;top:-303;width:0;height:31" coordorigin="5920,-303" coordsize="0,31" path="m5920,-303l5920,-272e" filled="t" fillcolor="#000000" stroked="f">
              <v:path arrowok="t"/>
              <v:fill/>
            </v:shape>
            <v:shape style="position:absolute;left:5920;top:-303;width:0;height:31" coordorigin="5920,-303" coordsize="0,31" path="m5920,-303l5920,-272e" filled="f" stroked="t" strokeweight="0.196845pt" strokecolor="#000000">
              <v:path arrowok="t"/>
            </v:shape>
            <v:shape style="position:absolute;left:4074;top:1073;width:31;height:0" coordorigin="4074,1073" coordsize="31,0" path="m4074,1073l4106,1073e" filled="t" fillcolor="#000000" stroked="f">
              <v:path arrowok="t"/>
              <v:fill/>
            </v:shape>
            <v:shape style="position:absolute;left:4074;top:1073;width:31;height:0" coordorigin="4074,1073" coordsize="31,0" path="m4074,1073l4106,1073e" filled="f" stroked="t" strokeweight="0.19685pt" strokecolor="#000000">
              <v:path arrowok="t"/>
            </v:shape>
            <v:shape style="position:absolute;left:5976;top:1073;width:31;height:0" coordorigin="5976,1073" coordsize="31,0" path="m6008,1073l5976,1073e" filled="t" fillcolor="#000000" stroked="f">
              <v:path arrowok="t"/>
              <v:fill/>
            </v:shape>
            <v:shape style="position:absolute;left:5976;top:1073;width:31;height:0" coordorigin="5976,1073" coordsize="31,0" path="m6008,1073l5976,1073e" filled="f" stroked="t" strokeweight="0.19685pt" strokecolor="#000000">
              <v:path arrowok="t"/>
            </v:shape>
            <v:shape style="position:absolute;left:4074;top:844;width:31;height:0" coordorigin="4074,844" coordsize="31,0" path="m4074,844l4106,844e" filled="t" fillcolor="#000000" stroked="f">
              <v:path arrowok="t"/>
              <v:fill/>
            </v:shape>
            <v:shape style="position:absolute;left:4074;top:844;width:31;height:0" coordorigin="4074,844" coordsize="31,0" path="m4074,844l4106,844e" filled="f" stroked="t" strokeweight="0.19685pt" strokecolor="#000000">
              <v:path arrowok="t"/>
            </v:shape>
            <v:shape style="position:absolute;left:5976;top:844;width:31;height:0" coordorigin="5976,844" coordsize="31,0" path="m6008,844l5976,844e" filled="t" fillcolor="#000000" stroked="f">
              <v:path arrowok="t"/>
              <v:fill/>
            </v:shape>
            <v:shape style="position:absolute;left:5976;top:844;width:31;height:0" coordorigin="5976,844" coordsize="31,0" path="m6008,844l5976,844e" filled="f" stroked="t" strokeweight="0.19685pt" strokecolor="#000000">
              <v:path arrowok="t"/>
            </v:shape>
            <v:shape style="position:absolute;left:4074;top:615;width:31;height:0" coordorigin="4074,615" coordsize="31,0" path="m4074,615l4106,615e" filled="t" fillcolor="#000000" stroked="f">
              <v:path arrowok="t"/>
              <v:fill/>
            </v:shape>
            <v:shape style="position:absolute;left:4074;top:615;width:31;height:0" coordorigin="4074,615" coordsize="31,0" path="m4074,615l4106,615e" filled="f" stroked="t" strokeweight="0.19685pt" strokecolor="#000000">
              <v:path arrowok="t"/>
            </v:shape>
            <v:shape style="position:absolute;left:5976;top:615;width:31;height:0" coordorigin="5976,615" coordsize="31,0" path="m6008,615l5976,615e" filled="t" fillcolor="#000000" stroked="f">
              <v:path arrowok="t"/>
              <v:fill/>
            </v:shape>
            <v:shape style="position:absolute;left:5976;top:615;width:31;height:0" coordorigin="5976,615" coordsize="31,0" path="m6008,615l5976,615e" filled="f" stroked="t" strokeweight="0.19685pt" strokecolor="#000000">
              <v:path arrowok="t"/>
            </v:shape>
            <v:shape style="position:absolute;left:4074;top:385;width:31;height:0" coordorigin="4074,385" coordsize="31,0" path="m4074,385l4106,385e" filled="t" fillcolor="#000000" stroked="f">
              <v:path arrowok="t"/>
              <v:fill/>
            </v:shape>
            <v:shape style="position:absolute;left:4074;top:385;width:31;height:0" coordorigin="4074,385" coordsize="31,0" path="m4074,385l4106,385e" filled="f" stroked="t" strokeweight="0.19685pt" strokecolor="#000000">
              <v:path arrowok="t"/>
            </v:shape>
            <v:shape style="position:absolute;left:5976;top:385;width:31;height:0" coordorigin="5976,385" coordsize="31,0" path="m6008,385l5976,385e" filled="t" fillcolor="#000000" stroked="f">
              <v:path arrowok="t"/>
              <v:fill/>
            </v:shape>
            <v:shape style="position:absolute;left:5976;top:385;width:31;height:0" coordorigin="5976,385" coordsize="31,0" path="m6008,385l5976,385e" filled="f" stroked="t" strokeweight="0.19685pt" strokecolor="#000000">
              <v:path arrowok="t"/>
            </v:shape>
            <v:shape style="position:absolute;left:4074;top:156;width:31;height:0" coordorigin="4074,156" coordsize="31,0" path="m4074,156l4106,156e" filled="t" fillcolor="#000000" stroked="f">
              <v:path arrowok="t"/>
              <v:fill/>
            </v:shape>
            <v:shape style="position:absolute;left:4074;top:156;width:31;height:0" coordorigin="4074,156" coordsize="31,0" path="m4074,156l4106,156e" filled="f" stroked="t" strokeweight="0.19685pt" strokecolor="#000000">
              <v:path arrowok="t"/>
            </v:shape>
            <v:shape style="position:absolute;left:5976;top:156;width:31;height:0" coordorigin="5976,156" coordsize="31,0" path="m6008,156l5976,156e" filled="t" fillcolor="#000000" stroked="f">
              <v:path arrowok="t"/>
              <v:fill/>
            </v:shape>
            <v:shape style="position:absolute;left:5976;top:156;width:31;height:0" coordorigin="5976,156" coordsize="31,0" path="m6008,156l5976,156e" filled="f" stroked="t" strokeweight="0.19685pt" strokecolor="#000000">
              <v:path arrowok="t"/>
            </v:shape>
            <v:shape style="position:absolute;left:4074;top:-74;width:31;height:0" coordorigin="4074,-74" coordsize="31,0" path="m4074,-74l4106,-74e" filled="t" fillcolor="#000000" stroked="f">
              <v:path arrowok="t"/>
              <v:fill/>
            </v:shape>
            <v:shape style="position:absolute;left:4074;top:-74;width:31;height:0" coordorigin="4074,-74" coordsize="31,0" path="m4074,-74l4106,-74e" filled="f" stroked="t" strokeweight="0.19685pt" strokecolor="#000000">
              <v:path arrowok="t"/>
            </v:shape>
            <v:shape style="position:absolute;left:5976;top:-74;width:31;height:0" coordorigin="5976,-74" coordsize="31,0" path="m6008,-74l5976,-74e" filled="t" fillcolor="#000000" stroked="f">
              <v:path arrowok="t"/>
              <v:fill/>
            </v:shape>
            <v:shape style="position:absolute;left:5976;top:-74;width:31;height:0" coordorigin="5976,-74" coordsize="31,0" path="m6008,-74l5976,-74e" filled="f" stroked="t" strokeweight="0.19685pt" strokecolor="#000000">
              <v:path arrowok="t"/>
            </v:shape>
            <v:shape style="position:absolute;left:4074;top:-303;width:31;height:0" coordorigin="4074,-303" coordsize="31,0" path="m4074,-303l4106,-303e" filled="t" fillcolor="#000000" stroked="f">
              <v:path arrowok="t"/>
              <v:fill/>
            </v:shape>
            <v:shape style="position:absolute;left:4074;top:-303;width:31;height:0" coordorigin="4074,-303" coordsize="31,0" path="m4074,-303l4106,-303e" filled="f" stroked="t" strokeweight="0.19685pt" strokecolor="#000000">
              <v:path arrowok="t"/>
            </v:shape>
            <v:shape style="position:absolute;left:5976;top:-303;width:31;height:0" coordorigin="5976,-303" coordsize="31,0" path="m6008,-303l5976,-303e" filled="t" fillcolor="#000000" stroked="f">
              <v:path arrowok="t"/>
              <v:fill/>
            </v:shape>
            <v:shape style="position:absolute;left:5976;top:-303;width:31;height:0" coordorigin="5976,-303" coordsize="31,0" path="m6008,-303l5976,-303e" filled="f" stroked="t" strokeweight="0.19685pt" strokecolor="#000000">
              <v:path arrowok="t"/>
            </v:shape>
            <v:shape style="position:absolute;left:5134;top:150;width:834;height:470" coordorigin="5134,150" coordsize="834,470" path="m5134,620l5968,620,5968,150,5134,150,5134,620xe" filled="t" fillcolor="#FFFFFF" stroked="f">
              <v:path arrowok="t"/>
              <v:fill/>
            </v:shape>
            <v:shape style="position:absolute;left:5134;top:150;width:834;height:470" coordorigin="5134,150" coordsize="834,470" path="m5134,620l5968,620,5968,150,5134,150,5134,620xe" filled="f" stroked="t" strokeweight="0.393698pt" strokecolor="#000000">
              <v:path arrowok="t"/>
            </v:shape>
            <v:shape style="position:absolute;left:5165;top:210;width:157;height:0" coordorigin="5165,210" coordsize="157,0" path="m5165,210l5323,210e" filled="f" stroked="t" strokeweight="2.8559pt" strokecolor="#FF0000">
              <v:path arrowok="t"/>
            </v:shape>
            <v:shape style="position:absolute;left:5165;top:182;width:157;height:55" coordorigin="5165,182" coordsize="157,55" path="m5165,237l5323,237,5323,182,5165,182,5165,237xe" filled="f" stroked="t" strokeweight="0.393699pt" strokecolor="#000000">
              <v:path arrowok="t"/>
            </v:shape>
            <v:shape style="position:absolute;left:5165;top:321;width:157;height:0" coordorigin="5165,321" coordsize="157,0" path="m5165,321l5323,321e" filled="f" stroked="t" strokeweight="2.8559pt" strokecolor="#BFBF00">
              <v:path arrowok="t"/>
            </v:shape>
            <v:shape style="position:absolute;left:5165;top:293;width:157;height:55" coordorigin="5165,293" coordsize="157,55" path="m5165,349l5323,349,5323,293,5165,293,5165,349xe" filled="f" stroked="t" strokeweight="0.393699pt" strokecolor="#000000">
              <v:path arrowok="t"/>
            </v:shape>
            <v:shape style="position:absolute;left:5165;top:432;width:157;height:0" coordorigin="5165,432" coordsize="157,0" path="m5165,432l5323,432e" filled="f" stroked="t" strokeweight="2.8559pt" strokecolor="#0000FF">
              <v:path arrowok="t"/>
            </v:shape>
            <v:shape style="position:absolute;left:5165;top:405;width:157;height:55" coordorigin="5165,405" coordsize="157,55" path="m5165,460l5323,460,5323,405,5165,405,5165,460xe" filled="f" stroked="t" strokeweight="0.393699pt" strokecolor="#000000">
              <v:path arrowok="t"/>
            </v:shape>
            <v:shape style="position:absolute;left:5165;top:544;width:157;height:0" coordorigin="5165,544" coordsize="157,0" path="m5165,544l5323,544e" filled="f" stroked="t" strokeweight="2.8559pt" strokecolor="#007F00">
              <v:path arrowok="t"/>
            </v:shape>
            <v:shape style="position:absolute;left:5165;top:516;width:157;height:55" coordorigin="5165,516" coordsize="157,55" path="m5165,571l5323,571,5323,516,5165,516,5165,571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3"/>
      </w:pPr>
      <w:r>
        <w:pict>
          <v:shape type="#_x0000_t202" style="position:absolute;margin-left:310.195pt;margin-top:-8.52151pt;width:6.70663pt;height:61.4134pt;mso-position-horizontal-relative:page;mso-position-vertical-relative:paragraph;z-index:-403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position w:val="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position w:val="1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double" w:color="00BFBF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doub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40" w:val="left"/>
        </w:tabs>
        <w:jc w:val="left"/>
        <w:spacing w:before="12"/>
        <w:ind w:left="202"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6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BFB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</w:pPr>
      <w:r>
        <w:pict>
          <v:shape type="#_x0000_t202" style="position:absolute;margin-left:430.552pt;margin-top:-5.64433pt;width:6.70663pt;height:61.4134pt;mso-position-horizontal-relative:page;mso-position-vertical-relative:paragraph;z-index:-4029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31"/>
        <w:sectPr>
          <w:type w:val="continuous"/>
          <w:pgSz w:w="12240" w:h="15840"/>
          <w:pgMar w:top="960" w:bottom="280" w:left="860" w:right="860"/>
          <w:cols w:num="12" w:equalWidth="off">
            <w:col w:w="811" w:space="2278"/>
            <w:col w:w="194" w:space="235"/>
            <w:col w:w="243" w:space="148"/>
            <w:col w:w="44" w:space="152"/>
            <w:col w:w="44" w:space="152"/>
            <w:col w:w="438" w:space="142"/>
            <w:col w:w="245" w:space="403"/>
            <w:col w:w="445" w:space="343"/>
            <w:col w:w="44" w:space="347"/>
            <w:col w:w="44" w:space="542"/>
            <w:col w:w="44" w:space="567"/>
            <w:col w:w="2615"/>
          </w:cols>
        </w:sectPr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9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w w:val="144"/>
          <w:position w:val="-2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position w:val="-2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15"/>
          <w:position w:val="-2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position w:val="-2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  <w:ind w:right="-32"/>
      </w:pPr>
      <w:r>
        <w:pict>
          <v:shape type="#_x0000_t75" style="position:absolute;margin-left:84.9494pt;margin-top:-53.1766pt;width:92.0903pt;height:67.0246pt;mso-position-horizontal-relative:page;mso-position-vertical-relative:paragraph;z-index:-4062">
            <v:imagedata o:title="" r:id="rId17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rtt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20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</w:pPr>
      <w:r>
        <w:pict>
          <v:shape type="#_x0000_t202" style="position:absolute;margin-left:195.434pt;margin-top:29.4519pt;width:248.995pt;height:37.2564pt;mso-position-horizontal-relative:page;mso-position-vertical-relative:paragraph;z-index:-40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6" w:hRule="exact"/>
                    </w:trPr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Iteration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1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Iteration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1" w:hRule="exact"/>
                    </w:trPr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"/>
                            <w:szCs w:val="6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6"/>
                            <w:szCs w:val="6"/>
                          </w:rPr>
                          <w:t>140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5"/>
                          <w:ind w:left="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(f)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"/>
                            <w:szCs w:val="6"/>
                          </w:rPr>
                          <w:jc w:val="left"/>
                          <w:ind w:left="3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6"/>
                            <w:szCs w:val="6"/>
                          </w:rPr>
                          <w:t>14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35"/>
                          <w:ind w:left="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(g)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6"/>
                            <w:szCs w:val="6"/>
                          </w:rPr>
                          <w:jc w:val="right"/>
                          <w:ind w:right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6"/>
                            <w:szCs w:val="6"/>
                          </w:rPr>
                          <w:t>140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before="55"/>
        <w:ind w:left="96" w:right="172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9" w:lineRule="exact" w:line="80"/>
        <w:ind w:right="-3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6"/>
          <w:szCs w:val="6"/>
        </w:rPr>
        <w:t>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00FF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lineRule="exact" w:line="80"/>
        <w:ind w:left="-26" w:right="-2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lineRule="exact" w:line="20"/>
        <w:ind w:left="172" w:right="368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11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 w:lineRule="auto" w:line="290"/>
        <w:ind w:left="115" w:right="-14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3" w:lineRule="exact" w:line="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left="195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6"/>
          <w:szCs w:val="6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4" w:lineRule="exact" w:line="80"/>
        <w:ind w:left="140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1406"/>
      </w:pPr>
      <w:r>
        <w:pict>
          <v:group style="position:absolute;margin-left:322.588pt;margin-top:-35.6123pt;width:100.36pt;height:71.2184pt;mso-position-horizontal-relative:page;mso-position-vertical-relative:paragraph;z-index:-4060" coordorigin="6452,-712" coordsize="2007,1424">
            <v:shape style="position:absolute;left:6481;top:638;width:88;height:0" coordorigin="6481,638" coordsize="88,0" path="m6481,638l6569,638e" filled="f" stroked="t" strokeweight="2.96996pt" strokecolor="#FF0000">
              <v:path arrowok="t"/>
            </v:shape>
            <v:shape style="position:absolute;left:6481;top:610;width:88;height:57" coordorigin="6481,610" coordsize="88,57" path="m6481,667l6569,667,6569,610,6481,610,6481,667xe" filled="f" stroked="t" strokeweight="0.393697pt" strokecolor="#000000">
              <v:path arrowok="t"/>
            </v:shape>
            <v:shape style="position:absolute;left:6525;top:342;width:0;height:268" coordorigin="6525,342" coordsize="0,268" path="m6525,342l6525,610e" filled="f" stroked="t" strokeweight="4.49414pt" strokecolor="#BFBF00">
              <v:path arrowok="t"/>
            </v:shape>
            <v:shape style="position:absolute;left:6481;top:342;width:88;height:268" coordorigin="6481,342" coordsize="88,268" path="m6481,610l6569,610,6569,342,6481,342,6481,610xe" filled="f" stroked="t" strokeweight="0.393691pt" strokecolor="#000000">
              <v:path arrowok="t"/>
            </v:shape>
            <v:shape style="position:absolute;left:6677;top:638;width:88;height:0" coordorigin="6677,638" coordsize="88,0" path="m6677,638l6765,638e" filled="f" stroked="t" strokeweight="2.97433pt" strokecolor="#FF0000">
              <v:path arrowok="t"/>
            </v:shape>
            <v:shape style="position:absolute;left:6677;top:610;width:88;height:57" coordorigin="6677,610" coordsize="88,57" path="m6677,667l6765,667,6765,610,6677,610,6677,667xe" filled="f" stroked="t" strokeweight="0.393697pt" strokecolor="#000000">
              <v:path arrowok="t"/>
            </v:shape>
            <v:shape style="position:absolute;left:6721;top:331;width:0;height:279" coordorigin="6721,331" coordsize="0,279" path="m6721,331l6721,610e" filled="f" stroked="t" strokeweight="4.49414pt" strokecolor="#BFBF00">
              <v:path arrowok="t"/>
            </v:shape>
            <v:shape style="position:absolute;left:6677;top:331;width:88;height:279" coordorigin="6677,331" coordsize="88,279" path="m6677,610l6765,610,6765,331,6677,331,6677,610xe" filled="f" stroked="t" strokeweight="0.393691pt" strokecolor="#000000">
              <v:path arrowok="t"/>
            </v:shape>
            <v:shape style="position:absolute;left:6569;top:623;width:88;height:0" coordorigin="6569,623" coordsize="88,0" path="m6569,623l6657,623e" filled="f" stroked="t" strokeweight="4.55978pt" strokecolor="#0000FF">
              <v:path arrowok="t"/>
            </v:shape>
            <v:shape style="position:absolute;left:6569;top:578;width:88;height:89" coordorigin="6569,578" coordsize="88,89" path="m6569,667l6657,667,6657,578,6569,578,6569,667xe" filled="f" stroked="t" strokeweight="0.393695pt" strokecolor="#000000">
              <v:path arrowok="t"/>
            </v:shape>
            <v:shape style="position:absolute;left:6809;top:577;width:0;height:90" coordorigin="6809,577" coordsize="0,90" path="m6809,577l6809,667e" filled="f" stroked="t" strokeweight="4.49414pt" strokecolor="#0000FF">
              <v:path arrowok="t"/>
            </v:shape>
            <v:shape style="position:absolute;left:6872;top:638;width:88;height:0" coordorigin="6872,638" coordsize="88,0" path="m6872,638l6960,638e" filled="f" stroked="t" strokeweight="3.02538pt" strokecolor="#FF0000">
              <v:path arrowok="t"/>
            </v:shape>
            <v:shape style="position:absolute;left:6872;top:609;width:88;height:59" coordorigin="6872,609" coordsize="88,59" path="m6872,667l6960,667,6960,609,6872,609,6872,667xe" filled="f" stroked="t" strokeweight="0.393697pt" strokecolor="#000000">
              <v:path arrowok="t"/>
            </v:shape>
            <v:shape style="position:absolute;left:6916;top:308;width:0;height:300" coordorigin="6916,308" coordsize="0,300" path="m6916,308l6916,609e" filled="f" stroked="t" strokeweight="4.49414pt" strokecolor="#BFBF00">
              <v:path arrowok="t"/>
            </v:shape>
            <v:shape style="position:absolute;left:6872;top:308;width:88;height:300" coordorigin="6872,308" coordsize="88,300" path="m6872,609l6960,609,6960,308,6872,308,6872,609xe" filled="f" stroked="t" strokeweight="0.393691pt" strokecolor="#000000">
              <v:path arrowok="t"/>
            </v:shape>
            <v:shape style="position:absolute;left:6765;top:577;width:88;height:90" coordorigin="6765,577" coordsize="88,90" path="m6765,667l6853,667,6853,577,6765,577,6765,667xe" filled="f" stroked="t" strokeweight="0.393695pt" strokecolor="#000000">
              <v:path arrowok="t"/>
            </v:shape>
            <v:shape style="position:absolute;left:7067;top:638;width:88;height:0" coordorigin="7067,638" coordsize="88,0" path="m7067,638l7155,638e" filled="f" stroked="t" strokeweight="2.97819pt" strokecolor="#FF0000">
              <v:path arrowok="t"/>
            </v:shape>
            <v:shape style="position:absolute;left:7067;top:610;width:88;height:58" coordorigin="7067,610" coordsize="88,58" path="m7067,667l7155,667,7155,610,7067,610,7067,667xe" filled="f" stroked="t" strokeweight="0.393697pt" strokecolor="#000000">
              <v:path arrowok="t"/>
            </v:shape>
            <v:shape style="position:absolute;left:7111;top:320;width:0;height:290" coordorigin="7111,320" coordsize="0,290" path="m7111,320l7111,610e" filled="f" stroked="t" strokeweight="4.49414pt" strokecolor="#BFBF00">
              <v:path arrowok="t"/>
            </v:shape>
            <v:shape style="position:absolute;left:7067;top:320;width:88;height:290" coordorigin="7067,320" coordsize="88,290" path="m7067,610l7155,610,7155,320,7067,320,7067,610xe" filled="f" stroked="t" strokeweight="0.393691pt" strokecolor="#000000">
              <v:path arrowok="t"/>
            </v:shape>
            <v:shape style="position:absolute;left:6960;top:624;width:88;height:0" coordorigin="6960,624" coordsize="88,0" path="m6960,624l7048,624e" filled="f" stroked="t" strokeweight="4.42213pt" strokecolor="#0000FF">
              <v:path arrowok="t"/>
            </v:shape>
            <v:shape style="position:absolute;left:6960;top:581;width:88;height:86" coordorigin="6960,581" coordsize="88,86" path="m6960,667l7048,667,7048,581,6960,581,6960,667xe" filled="f" stroked="t" strokeweight="0.393695pt" strokecolor="#000000">
              <v:path arrowok="t"/>
            </v:shape>
            <v:shape style="position:absolute;left:7263;top:639;width:88;height:0" coordorigin="7263,639" coordsize="88,0" path="m7263,639l7351,639e" filled="f" stroked="t" strokeweight="2.9491pt" strokecolor="#FF0000">
              <v:path arrowok="t"/>
            </v:shape>
            <v:shape style="position:absolute;left:7263;top:610;width:88;height:57" coordorigin="7263,610" coordsize="88,57" path="m7263,667l7351,667,7351,610,7263,610,7263,667xe" filled="f" stroked="t" strokeweight="0.393697pt" strokecolor="#000000">
              <v:path arrowok="t"/>
            </v:shape>
            <v:shape style="position:absolute;left:7307;top:338;width:0;height:272" coordorigin="7307,338" coordsize="0,272" path="m7307,338l7307,610e" filled="f" stroked="t" strokeweight="4.49414pt" strokecolor="#BFBF00">
              <v:path arrowok="t"/>
            </v:shape>
            <v:shape style="position:absolute;left:7263;top:338;width:88;height:272" coordorigin="7263,338" coordsize="88,272" path="m7263,610l7351,610,7351,338,7263,338,7263,610xe" filled="f" stroked="t" strokeweight="0.393691pt" strokecolor="#000000">
              <v:path arrowok="t"/>
            </v:shape>
            <v:shape style="position:absolute;left:7155;top:624;width:88;height:0" coordorigin="7155,624" coordsize="88,0" path="m7155,624l7243,624e" filled="f" stroked="t" strokeweight="4.42901pt" strokecolor="#0000FF">
              <v:path arrowok="t"/>
            </v:shape>
            <v:shape style="position:absolute;left:7155;top:581;width:88;height:87" coordorigin="7155,581" coordsize="88,87" path="m7155,667l7243,667,7243,581,7155,581,7155,667xe" filled="f" stroked="t" strokeweight="0.393695pt" strokecolor="#000000">
              <v:path arrowok="t"/>
            </v:shape>
            <v:shape style="position:absolute;left:7458;top:639;width:88;height:0" coordorigin="7458,639" coordsize="88,0" path="m7458,639l7546,639e" filled="f" stroked="t" strokeweight="2.95878pt" strokecolor="#FF0000">
              <v:path arrowok="t"/>
            </v:shape>
            <v:shape style="position:absolute;left:7458;top:610;width:88;height:57" coordorigin="7458,610" coordsize="88,57" path="m7458,667l7546,667,7546,610,7458,610,7458,667xe" filled="f" stroked="t" strokeweight="0.393697pt" strokecolor="#000000">
              <v:path arrowok="t"/>
            </v:shape>
            <v:shape style="position:absolute;left:7502;top:342;width:0;height:268" coordorigin="7502,342" coordsize="0,268" path="m7502,342l7502,610e" filled="f" stroked="t" strokeweight="4.49414pt" strokecolor="#BFBF00">
              <v:path arrowok="t"/>
            </v:shape>
            <v:shape style="position:absolute;left:7458;top:342;width:88;height:268" coordorigin="7458,342" coordsize="88,268" path="m7458,610l7546,610,7546,342,7458,342,7458,610xe" filled="f" stroked="t" strokeweight="0.393691pt" strokecolor="#000000">
              <v:path arrowok="t"/>
            </v:shape>
            <v:shape style="position:absolute;left:7351;top:622;width:88;height:0" coordorigin="7351,622" coordsize="88,0" path="m7351,622l7438,622e" filled="f" stroked="t" strokeweight="4.58731pt" strokecolor="#0000FF">
              <v:path arrowok="t"/>
            </v:shape>
            <v:shape style="position:absolute;left:7351;top:577;width:88;height:90" coordorigin="7351,577" coordsize="88,90" path="m7351,667l7438,667,7438,577,7351,577,7351,667xe" filled="f" stroked="t" strokeweight="0.393695pt" strokecolor="#000000">
              <v:path arrowok="t"/>
            </v:shape>
            <v:shape style="position:absolute;left:7653;top:639;width:88;height:0" coordorigin="7653,639" coordsize="88,0" path="m7653,639l7741,639e" filled="f" stroked="t" strokeweight="2.9515pt" strokecolor="#FF0000">
              <v:path arrowok="t"/>
            </v:shape>
            <v:shape style="position:absolute;left:7653;top:610;width:88;height:57" coordorigin="7653,610" coordsize="88,57" path="m7653,667l7741,667,7741,610,7653,610,7653,667xe" filled="f" stroked="t" strokeweight="0.393697pt" strokecolor="#000000">
              <v:path arrowok="t"/>
            </v:shape>
            <v:shape style="position:absolute;left:7697;top:343;width:0;height:267" coordorigin="7697,343" coordsize="0,267" path="m7697,343l7697,610e" filled="f" stroked="t" strokeweight="4.49414pt" strokecolor="#BFBF00">
              <v:path arrowok="t"/>
            </v:shape>
            <v:shape style="position:absolute;left:7653;top:343;width:88;height:267" coordorigin="7653,343" coordsize="88,267" path="m7653,610l7741,610,7741,343,7653,343,7653,610xe" filled="f" stroked="t" strokeweight="0.393691pt" strokecolor="#000000">
              <v:path arrowok="t"/>
            </v:shape>
            <v:shape style="position:absolute;left:7546;top:623;width:88;height:0" coordorigin="7546,623" coordsize="88,0" path="m7546,623l7634,623e" filled="f" stroked="t" strokeweight="4.51848pt" strokecolor="#0000FF">
              <v:path arrowok="t"/>
            </v:shape>
            <v:shape style="position:absolute;left:7546;top:579;width:88;height:88" coordorigin="7546,579" coordsize="88,88" path="m7546,667l7634,667,7634,579,7546,579,7546,667xe" filled="f" stroked="t" strokeweight="0.393695pt" strokecolor="#000000">
              <v:path arrowok="t"/>
            </v:shape>
            <v:shape style="position:absolute;left:7849;top:638;width:88;height:0" coordorigin="7849,638" coordsize="88,0" path="m7849,638l7936,638e" filled="f" stroked="t" strokeweight="2.98372pt" strokecolor="#FF0000">
              <v:path arrowok="t"/>
            </v:shape>
            <v:shape style="position:absolute;left:7849;top:610;width:88;height:58" coordorigin="7849,610" coordsize="88,58" path="m7849,667l7936,667,7936,610,7849,610,7849,667xe" filled="f" stroked="t" strokeweight="0.393697pt" strokecolor="#000000">
              <v:path arrowok="t"/>
            </v:shape>
            <v:shape style="position:absolute;left:7892;top:341;width:0;height:269" coordorigin="7892,341" coordsize="0,269" path="m7892,341l7892,610e" filled="f" stroked="t" strokeweight="4.49414pt" strokecolor="#BFBF00">
              <v:path arrowok="t"/>
            </v:shape>
            <v:shape style="position:absolute;left:7849;top:341;width:88;height:269" coordorigin="7849,341" coordsize="88,269" path="m7849,610l7936,610,7936,341,7849,341,7849,610xe" filled="f" stroked="t" strokeweight="0.393691pt" strokecolor="#000000">
              <v:path arrowok="t"/>
            </v:shape>
            <v:shape style="position:absolute;left:7741;top:624;width:88;height:0" coordorigin="7741,624" coordsize="88,0" path="m7741,624l7829,624e" filled="f" stroked="t" strokeweight="4.40148pt" strokecolor="#0000FF">
              <v:path arrowok="t"/>
            </v:shape>
            <v:shape style="position:absolute;left:7741;top:581;width:88;height:86" coordorigin="7741,581" coordsize="88,86" path="m7741,667l7829,667,7829,581,7741,581,7741,667xe" filled="f" stroked="t" strokeweight="0.393695pt" strokecolor="#000000">
              <v:path arrowok="t"/>
            </v:shape>
            <v:shape style="position:absolute;left:8044;top:639;width:88;height:0" coordorigin="8044,639" coordsize="88,0" path="m8044,639l8132,639e" filled="f" stroked="t" strokeweight="2.94439pt" strokecolor="#FF0000">
              <v:path arrowok="t"/>
            </v:shape>
            <v:shape style="position:absolute;left:8044;top:610;width:88;height:57" coordorigin="8044,610" coordsize="88,57" path="m8044,667l8132,667,8132,610,8044,610,8044,667xe" filled="f" stroked="t" strokeweight="0.393697pt" strokecolor="#000000">
              <v:path arrowok="t"/>
            </v:shape>
            <v:shape style="position:absolute;left:8088;top:342;width:0;height:269" coordorigin="8088,342" coordsize="0,269" path="m8088,342l8088,610e" filled="f" stroked="t" strokeweight="4.49414pt" strokecolor="#BFBF00">
              <v:path arrowok="t"/>
            </v:shape>
            <v:shape style="position:absolute;left:8044;top:342;width:88;height:269" coordorigin="8044,342" coordsize="88,269" path="m8044,610l8132,610,8132,342,8044,342,8044,610xe" filled="f" stroked="t" strokeweight="0.393691pt" strokecolor="#000000">
              <v:path arrowok="t"/>
            </v:shape>
            <v:shape style="position:absolute;left:7936;top:623;width:88;height:0" coordorigin="7936,623" coordsize="88,0" path="m7936,623l8024,623e" filled="f" stroked="t" strokeweight="4.52537pt" strokecolor="#0000FF">
              <v:path arrowok="t"/>
            </v:shape>
            <v:shape style="position:absolute;left:7936;top:579;width:88;height:89" coordorigin="7936,579" coordsize="88,89" path="m7936,667l8024,667,8024,579,7936,579,7936,667xe" filled="f" stroked="t" strokeweight="0.393695pt" strokecolor="#000000">
              <v:path arrowok="t"/>
            </v:shape>
            <v:shape style="position:absolute;left:8239;top:639;width:88;height:0" coordorigin="8239,639" coordsize="88,0" path="m8239,639l8327,639e" filled="f" stroked="t" strokeweight="2.94717pt" strokecolor="#FF0000">
              <v:path arrowok="t"/>
            </v:shape>
            <v:shape style="position:absolute;left:8239;top:610;width:88;height:57" coordorigin="8239,610" coordsize="88,57" path="m8239,667l8327,667,8327,610,8239,610,8239,667xe" filled="f" stroked="t" strokeweight="0.393697pt" strokecolor="#000000">
              <v:path arrowok="t"/>
            </v:shape>
            <v:shape style="position:absolute;left:8283;top:334;width:0;height:277" coordorigin="8283,334" coordsize="0,277" path="m8283,334l8283,610e" filled="f" stroked="t" strokeweight="4.49414pt" strokecolor="#BFBF00">
              <v:path arrowok="t"/>
            </v:shape>
            <v:shape style="position:absolute;left:8239;top:334;width:88;height:277" coordorigin="8239,334" coordsize="88,277" path="m8239,610l8327,610,8327,334,8239,334,8239,610xe" filled="f" stroked="t" strokeweight="0.393691pt" strokecolor="#000000">
              <v:path arrowok="t"/>
            </v:shape>
            <v:shape style="position:absolute;left:8132;top:624;width:88;height:0" coordorigin="8132,624" coordsize="88,0" path="m8132,624l8220,624e" filled="f" stroked="t" strokeweight="4.46342pt" strokecolor="#0000FF">
              <v:path arrowok="t"/>
            </v:shape>
            <v:shape style="position:absolute;left:8132;top:580;width:88;height:87" coordorigin="8132,580" coordsize="88,87" path="m8132,667l8220,667,8220,580,8132,580,8132,667xe" filled="f" stroked="t" strokeweight="0.393695pt" strokecolor="#000000">
              <v:path arrowok="t"/>
            </v:shape>
            <v:shape style="position:absolute;left:8327;top:624;width:88;height:0" coordorigin="8327,624" coordsize="88,0" path="m8327,624l8415,624e" filled="f" stroked="t" strokeweight="4.40837pt" strokecolor="#0000FF">
              <v:path arrowok="t"/>
            </v:shape>
            <v:shape style="position:absolute;left:8327;top:581;width:88;height:86" coordorigin="8327,581" coordsize="88,86" path="m8327,667l8415,667,8415,581,8327,581,8327,667xe" filled="f" stroked="t" strokeweight="0.393695pt" strokecolor="#000000">
              <v:path arrowok="t"/>
            </v:shape>
            <v:shape style="position:absolute;left:6613;top:-564;width:0;height:1142" coordorigin="6613,-564" coordsize="0,1142" path="m6613,-564l6613,578e" filled="f" stroked="t" strokeweight="4.49414pt" strokecolor="#007F00">
              <v:path arrowok="t"/>
            </v:shape>
            <v:shape style="position:absolute;left:6569;top:-564;width:88;height:1142" coordorigin="6569,-564" coordsize="88,1142" path="m6569,578l6657,578,6657,-564,6569,-564,6569,578xe" filled="f" stroked="t" strokeweight="0.39369pt" strokecolor="#000000">
              <v:path arrowok="t"/>
            </v:shape>
            <v:shape style="position:absolute;left:6809;top:-610;width:0;height:1187" coordorigin="6809,-610" coordsize="0,1187" path="m6809,-610l6809,577e" filled="f" stroked="t" strokeweight="4.49414pt" strokecolor="#007F00">
              <v:path arrowok="t"/>
            </v:shape>
            <v:shape style="position:absolute;left:6765;top:-610;width:88;height:1187" coordorigin="6765,-610" coordsize="88,1187" path="m6765,577l6853,577,6853,-610,6765,-610,6765,577xe" filled="f" stroked="t" strokeweight="0.39369pt" strokecolor="#000000">
              <v:path arrowok="t"/>
            </v:shape>
            <v:shape style="position:absolute;left:7004;top:-614;width:0;height:1194" coordorigin="7004,-614" coordsize="0,1194" path="m7004,-614l7004,581e" filled="f" stroked="t" strokeweight="4.49414pt" strokecolor="#007F00">
              <v:path arrowok="t"/>
            </v:shape>
            <v:shape style="position:absolute;left:6960;top:-614;width:88;height:1194" coordorigin="6960,-614" coordsize="88,1194" path="m6960,581l7048,581,7048,-614,6960,-614,6960,581xe" filled="f" stroked="t" strokeweight="0.39369pt" strokecolor="#000000">
              <v:path arrowok="t"/>
            </v:shape>
            <v:shape style="position:absolute;left:7199;top:-583;width:0;height:1163" coordorigin="7199,-583" coordsize="0,1163" path="m7199,-583l7199,581e" filled="f" stroked="t" strokeweight="4.49414pt" strokecolor="#007F00">
              <v:path arrowok="t"/>
            </v:shape>
            <v:shape style="position:absolute;left:7155;top:-583;width:88;height:1163" coordorigin="7155,-583" coordsize="88,1163" path="m7155,581l7243,581,7243,-583,7155,-583,7155,581xe" filled="f" stroked="t" strokeweight="0.39369pt" strokecolor="#000000">
              <v:path arrowok="t"/>
            </v:shape>
            <v:shape style="position:absolute;left:7394;top:-609;width:0;height:1186" coordorigin="7394,-609" coordsize="0,1186" path="m7394,-609l7394,577e" filled="f" stroked="t" strokeweight="4.49414pt" strokecolor="#007F00">
              <v:path arrowok="t"/>
            </v:shape>
            <v:shape style="position:absolute;left:7351;top:-609;width:88;height:1186" coordorigin="7351,-609" coordsize="88,1186" path="m7351,577l7438,577,7438,-609,7351,-609,7351,577xe" filled="f" stroked="t" strokeweight="0.39369pt" strokecolor="#000000">
              <v:path arrowok="t"/>
            </v:shape>
            <v:shape style="position:absolute;left:7590;top:214;width:0;height:365" coordorigin="7590,214" coordsize="0,365" path="m7590,214l7590,579e" filled="f" stroked="t" strokeweight="4.49414pt" strokecolor="#007F00">
              <v:path arrowok="t"/>
            </v:shape>
            <v:shape style="position:absolute;left:7590;top:-549;width:0;height:294" coordorigin="7590,-549" coordsize="0,294" path="m7590,-549l7590,-256e" filled="f" stroked="t" strokeweight="4.49414pt" strokecolor="#007F00">
              <v:path arrowok="t"/>
            </v:shape>
            <v:shape style="position:absolute;left:7546;top:-549;width:88;height:1128" coordorigin="7546,-549" coordsize="88,1128" path="m7546,579l7634,579,7634,-549,7546,-549,7546,579xe" filled="f" stroked="t" strokeweight="0.39369pt" strokecolor="#000000">
              <v:path arrowok="t"/>
            </v:shape>
            <v:shape style="position:absolute;left:7785;top:214;width:0;height:367" coordorigin="7785,214" coordsize="0,367" path="m7785,214l7785,581e" filled="f" stroked="t" strokeweight="4.49414pt" strokecolor="#007F00">
              <v:path arrowok="t"/>
            </v:shape>
            <v:shape style="position:absolute;left:7785;top:-610;width:0;height:354" coordorigin="7785,-610" coordsize="0,354" path="m7785,-610l7785,-256e" filled="f" stroked="t" strokeweight="4.49414pt" strokecolor="#007F00">
              <v:path arrowok="t"/>
            </v:shape>
            <v:shape style="position:absolute;left:7741;top:-610;width:88;height:1191" coordorigin="7741,-610" coordsize="88,1191" path="m7741,581l7829,581,7829,-610,7741,-610,7741,581xe" filled="f" stroked="t" strokeweight="0.39369pt" strokecolor="#000000">
              <v:path arrowok="t"/>
            </v:shape>
            <v:shape style="position:absolute;left:7980;top:214;width:0;height:365" coordorigin="7980,214" coordsize="0,365" path="m7980,214l7980,579e" filled="f" stroked="t" strokeweight="4.49414pt" strokecolor="#007F00">
              <v:path arrowok="t"/>
            </v:shape>
            <v:shape style="position:absolute;left:7980;top:-620;width:0;height:364" coordorigin="7980,-620" coordsize="0,364" path="m7980,-620l7980,-256e" filled="f" stroked="t" strokeweight="4.49414pt" strokecolor="#007F00">
              <v:path arrowok="t"/>
            </v:shape>
            <v:shape style="position:absolute;left:7936;top:-620;width:88;height:1198" coordorigin="7936,-620" coordsize="88,1198" path="m7936,579l8024,579,8024,-620,7936,-620,7936,579xe" filled="f" stroked="t" strokeweight="0.39369pt" strokecolor="#000000">
              <v:path arrowok="t"/>
            </v:shape>
            <v:shape style="position:absolute;left:8176;top:214;width:0;height:366" coordorigin="8176,214" coordsize="0,366" path="m8176,214l8176,580e" filled="f" stroked="t" strokeweight="4.49414pt" strokecolor="#007F00">
              <v:path arrowok="t"/>
            </v:shape>
            <v:shape style="position:absolute;left:8176;top:-576;width:0;height:320" coordorigin="8176,-576" coordsize="0,320" path="m8176,-576l8176,-256e" filled="f" stroked="t" strokeweight="4.49414pt" strokecolor="#007F00">
              <v:path arrowok="t"/>
            </v:shape>
            <v:shape style="position:absolute;left:8132;top:-576;width:88;height:1155" coordorigin="8132,-576" coordsize="88,1155" path="m8132,580l8220,580,8220,-576,8132,-576,8132,580xe" filled="f" stroked="t" strokeweight="0.39369pt" strokecolor="#000000">
              <v:path arrowok="t"/>
            </v:shape>
            <v:shape style="position:absolute;left:8371;top:-630;width:0;height:1211" coordorigin="8371,-630" coordsize="0,1211" path="m8371,-630l8371,581e" filled="f" stroked="t" strokeweight="4.49414pt" strokecolor="#007F00">
              <v:path arrowok="t"/>
            </v:shape>
            <v:shape style="position:absolute;left:8327;top:-630;width:88;height:1211" coordorigin="8327,-630" coordsize="88,1211" path="m8327,581l8415,581,8415,-630,8327,-630,8327,581xe" filled="f" stroked="t" strokeweight="0.39369pt" strokecolor="#000000">
              <v:path arrowok="t"/>
            </v:shape>
            <v:shape style="position:absolute;left:6525;top:605;width:0;height:10" coordorigin="6525,605" coordsize="0,10" path="m6525,615l6525,605e" filled="f" stroked="t" strokeweight="0.492112pt" strokecolor="#0000FF">
              <v:path arrowok="t"/>
            </v:shape>
            <v:shape style="position:absolute;left:6721;top:604;width:0;height:11" coordorigin="6721,604" coordsize="0,11" path="m6721,615l6721,604e" filled="f" stroked="t" strokeweight="0.492112pt" strokecolor="#0000FF">
              <v:path arrowok="t"/>
            </v:shape>
            <v:shape style="position:absolute;left:6916;top:603;width:0;height:11" coordorigin="6916,603" coordsize="0,11" path="m6916,614l6916,603e" filled="f" stroked="t" strokeweight="0.492112pt" strokecolor="#0000FF">
              <v:path arrowok="t"/>
            </v:shape>
            <v:shape style="position:absolute;left:7111;top:604;width:0;height:10" coordorigin="7111,604" coordsize="0,10" path="m7111,615l7111,604e" filled="f" stroked="t" strokeweight="0.492112pt" strokecolor="#0000FF">
              <v:path arrowok="t"/>
            </v:shape>
            <v:shape style="position:absolute;left:7307;top:605;width:0;height:9" coordorigin="7307,605" coordsize="0,9" path="m7307,615l7307,605e" filled="f" stroked="t" strokeweight="0.492112pt" strokecolor="#0000FF">
              <v:path arrowok="t"/>
            </v:shape>
            <v:shape style="position:absolute;left:7502;top:605;width:0;height:9" coordorigin="7502,605" coordsize="0,9" path="m7502,615l7502,605e" filled="f" stroked="t" strokeweight="0.492112pt" strokecolor="#0000FF">
              <v:path arrowok="t"/>
            </v:shape>
            <v:shape style="position:absolute;left:7697;top:606;width:0;height:9" coordorigin="7697,606" coordsize="0,9" path="m7697,615l7697,606e" filled="f" stroked="t" strokeweight="0.492112pt" strokecolor="#0000FF">
              <v:path arrowok="t"/>
            </v:shape>
            <v:shape style="position:absolute;left:7892;top:605;width:0;height:9" coordorigin="7892,605" coordsize="0,9" path="m7892,614l7892,605e" filled="f" stroked="t" strokeweight="0.492112pt" strokecolor="#0000FF">
              <v:path arrowok="t"/>
            </v:shape>
            <v:shape style="position:absolute;left:8088;top:606;width:0;height:8" coordorigin="8088,606" coordsize="0,8" path="m8088,615l8088,606e" filled="f" stroked="t" strokeweight="0.492112pt" strokecolor="#0000FF">
              <v:path arrowok="t"/>
            </v:shape>
            <v:shape style="position:absolute;left:8283;top:606;width:0;height:9" coordorigin="8283,606" coordsize="0,9" path="m8283,615l8283,606e" filled="f" stroked="t" strokeweight="0.492112pt" strokecolor="#0000FF">
              <v:path arrowok="t"/>
            </v:shape>
            <v:shape style="position:absolute;left:6525;top:337;width:0;height:10" coordorigin="6525,337" coordsize="0,10" path="m6525,337l6525,347e" filled="f" stroked="t" strokeweight="0.492112pt" strokecolor="#007F00">
              <v:path arrowok="t"/>
            </v:shape>
            <v:shape style="position:absolute;left:6721;top:325;width:0;height:11" coordorigin="6721,325" coordsize="0,11" path="m6721,325l6721,336e" filled="f" stroked="t" strokeweight="0.492112pt" strokecolor="#007F00">
              <v:path arrowok="t"/>
            </v:shape>
            <v:shape style="position:absolute;left:6916;top:303;width:0;height:11" coordorigin="6916,303" coordsize="0,11" path="m6916,303l6916,314e" filled="f" stroked="t" strokeweight="0.492112pt" strokecolor="#007F00">
              <v:path arrowok="t"/>
            </v:shape>
            <v:shape style="position:absolute;left:7111;top:315;width:0;height:10" coordorigin="7111,315" coordsize="0,10" path="m7111,315l7111,325e" filled="f" stroked="t" strokeweight="0.492112pt" strokecolor="#007F00">
              <v:path arrowok="t"/>
            </v:shape>
            <v:shape style="position:absolute;left:7307;top:334;width:0;height:9" coordorigin="7307,334" coordsize="0,9" path="m7307,334l7307,343e" filled="f" stroked="t" strokeweight="0.492112pt" strokecolor="#007F00">
              <v:path arrowok="t"/>
            </v:shape>
            <v:shape style="position:absolute;left:7502;top:338;width:0;height:9" coordorigin="7502,338" coordsize="0,9" path="m7502,338l7502,347e" filled="f" stroked="t" strokeweight="0.492112pt" strokecolor="#007F00">
              <v:path arrowok="t"/>
            </v:shape>
            <v:shape style="position:absolute;left:7697;top:338;width:0;height:9" coordorigin="7697,338" coordsize="0,9" path="m7697,338l7697,347e" filled="f" stroked="t" strokeweight="0.492112pt" strokecolor="#007F00">
              <v:path arrowok="t"/>
            </v:shape>
            <v:shape style="position:absolute;left:7892;top:336;width:0;height:9" coordorigin="7892,336" coordsize="0,9" path="m7892,336l7892,345e" filled="f" stroked="t" strokeweight="0.492112pt" strokecolor="#007F00">
              <v:path arrowok="t"/>
            </v:shape>
            <v:shape style="position:absolute;left:8088;top:340;width:0;height:3" coordorigin="8088,340" coordsize="0,3" path="m8088,340l8088,343e" filled="f" stroked="t" strokeweight="0.492112pt" strokecolor="#007F00">
              <v:path arrowok="t"/>
            </v:shape>
            <v:shape style="position:absolute;left:8283;top:329;width:0;height:9" coordorigin="8283,329" coordsize="0,9" path="m8283,329l8283,338e" filled="f" stroked="t" strokeweight="0.492112pt" strokecolor="#007F00">
              <v:path arrowok="t"/>
            </v:shape>
            <v:shape style="position:absolute;left:6613;top:560;width:0;height:37" coordorigin="6613,560" coordsize="0,37" path="m6613,596l6613,560e" filled="f" stroked="t" strokeweight="0.492112pt" strokecolor="#FF0000">
              <v:path arrowok="t"/>
            </v:shape>
            <v:shape style="position:absolute;left:6809;top:556;width:0;height:41" coordorigin="6809,556" coordsize="0,41" path="m6809,598l6809,556e" filled="f" stroked="t" strokeweight="0.492112pt" strokecolor="#FF0000">
              <v:path arrowok="t"/>
            </v:shape>
            <v:shape style="position:absolute;left:7004;top:565;width:0;height:32" coordorigin="7004,565" coordsize="0,32" path="m7004,597l7004,565e" filled="f" stroked="t" strokeweight="0.492112pt" strokecolor="#FF0000">
              <v:path arrowok="t"/>
            </v:shape>
            <v:shape style="position:absolute;left:7199;top:559;width:0;height:43" coordorigin="7199,559" coordsize="0,43" path="m7199,602l7199,559e" filled="f" stroked="t" strokeweight="0.492112pt" strokecolor="#FF0000">
              <v:path arrowok="t"/>
            </v:shape>
            <v:shape style="position:absolute;left:7394;top:554;width:0;height:46" coordorigin="7394,554" coordsize="0,46" path="m7394,601l7394,554e" filled="f" stroked="t" strokeweight="0.492112pt" strokecolor="#FF0000">
              <v:path arrowok="t"/>
            </v:shape>
            <v:shape style="position:absolute;left:7590;top:560;width:0;height:37" coordorigin="7590,560" coordsize="0,37" path="m7590,597l7590,560e" filled="f" stroked="t" strokeweight="0.492112pt" strokecolor="#FF0000">
              <v:path arrowok="t"/>
            </v:shape>
            <v:shape style="position:absolute;left:7785;top:561;width:0;height:40" coordorigin="7785,561" coordsize="0,40" path="m7785,601l7785,561e" filled="f" stroked="t" strokeweight="0.492112pt" strokecolor="#FF0000">
              <v:path arrowok="t"/>
            </v:shape>
            <v:shape style="position:absolute;left:7980;top:559;width:0;height:40" coordorigin="7980,559" coordsize="0,40" path="m7980,599l7980,559e" filled="f" stroked="t" strokeweight="0.492112pt" strokecolor="#FF0000">
              <v:path arrowok="t"/>
            </v:shape>
            <v:shape style="position:absolute;left:8176;top:565;width:0;height:30" coordorigin="8176,565" coordsize="0,30" path="m8176,595l8176,565e" filled="f" stroked="t" strokeweight="0.492112pt" strokecolor="#FF0000">
              <v:path arrowok="t"/>
            </v:shape>
            <v:shape style="position:absolute;left:8371;top:562;width:0;height:37" coordorigin="8371,562" coordsize="0,37" path="m8371,600l8371,562e" filled="f" stroked="t" strokeweight="0.492112pt" strokecolor="#FF0000">
              <v:path arrowok="t"/>
            </v:shape>
            <v:shape style="position:absolute;left:6613;top:-582;width:0;height:37" coordorigin="6613,-582" coordsize="0,37" path="m6613,-582l6613,-545e" filled="f" stroked="t" strokeweight="0.492112pt" strokecolor="#00BFBF">
              <v:path arrowok="t"/>
            </v:shape>
            <v:shape style="position:absolute;left:6809;top:-630;width:0;height:41" coordorigin="6809,-630" coordsize="0,41" path="m6809,-630l6809,-589e" filled="f" stroked="t" strokeweight="0.492112pt" strokecolor="#00BFBF">
              <v:path arrowok="t"/>
            </v:shape>
            <v:shape style="position:absolute;left:7004;top:-630;width:0;height:32" coordorigin="7004,-630" coordsize="0,32" path="m7004,-630l7004,-598e" filled="f" stroked="t" strokeweight="0.492112pt" strokecolor="#00BFBF">
              <v:path arrowok="t"/>
            </v:shape>
            <v:shape style="position:absolute;left:7199;top:-604;width:0;height:43" coordorigin="7199,-604" coordsize="0,43" path="m7199,-604l7199,-562e" filled="f" stroked="t" strokeweight="0.492112pt" strokecolor="#00BFBF">
              <v:path arrowok="t"/>
            </v:shape>
            <v:shape style="position:absolute;left:7394;top:-632;width:0;height:46" coordorigin="7394,-632" coordsize="0,46" path="m7394,-632l7394,-586e" filled="f" stroked="t" strokeweight="0.492112pt" strokecolor="#00BFBF">
              <v:path arrowok="t"/>
            </v:shape>
            <v:shape style="position:absolute;left:7590;top:-568;width:0;height:37" coordorigin="7590,-568" coordsize="0,37" path="m7590,-568l7590,-531e" filled="f" stroked="t" strokeweight="0.492112pt" strokecolor="#00BFBF">
              <v:path arrowok="t"/>
            </v:shape>
            <v:shape style="position:absolute;left:7785;top:-630;width:0;height:40" coordorigin="7785,-630" coordsize="0,40" path="m7785,-630l7785,-590e" filled="f" stroked="t" strokeweight="0.492112pt" strokecolor="#00BFBF">
              <v:path arrowok="t"/>
            </v:shape>
            <v:shape style="position:absolute;left:7980;top:-640;width:0;height:40" coordorigin="7980,-640" coordsize="0,40" path="m7980,-640l7980,-600e" filled="f" stroked="t" strokeweight="0.492112pt" strokecolor="#00BFBF">
              <v:path arrowok="t"/>
            </v:shape>
            <v:shape style="position:absolute;left:8176;top:-591;width:0;height:30" coordorigin="8176,-591" coordsize="0,30" path="m8176,-591l8176,-560e" filled="f" stroked="t" strokeweight="0.492112pt" strokecolor="#00BFBF">
              <v:path arrowok="t"/>
            </v:shape>
            <v:shape style="position:absolute;left:8371;top:-649;width:0;height:37" coordorigin="8371,-649" coordsize="0,37" path="m8371,-649l8371,-612e" filled="f" stroked="t" strokeweight="0.492112pt" strokecolor="#00BFBF">
              <v:path arrowok="t"/>
            </v:shape>
            <v:shape style="position:absolute;left:6502;top:615;width:47;height:0" coordorigin="6502,615" coordsize="47,0" path="m6549,615l6502,615e" filled="t" fillcolor="#0000FF" stroked="f">
              <v:path arrowok="t"/>
              <v:fill/>
            </v:shape>
            <v:shape style="position:absolute;left:6502;top:615;width:47;height:0" coordorigin="6502,615" coordsize="47,0" path="m6549,615l6502,615e" filled="f" stroked="t" strokeweight="0.19685pt" strokecolor="#0000FF">
              <v:path arrowok="t"/>
            </v:shape>
            <v:shape style="position:absolute;left:6697;top:615;width:47;height:0" coordorigin="6697,615" coordsize="47,0" path="m6744,615l6697,615e" filled="t" fillcolor="#0000FF" stroked="f">
              <v:path arrowok="t"/>
              <v:fill/>
            </v:shape>
            <v:shape style="position:absolute;left:6697;top:615;width:47;height:0" coordorigin="6697,615" coordsize="47,0" path="m6744,615l6697,615e" filled="f" stroked="t" strokeweight="0.19685pt" strokecolor="#0000FF">
              <v:path arrowok="t"/>
            </v:shape>
            <v:shape style="position:absolute;left:6892;top:614;width:47;height:0" coordorigin="6892,614" coordsize="47,0" path="m6940,614l6892,614e" filled="t" fillcolor="#0000FF" stroked="f">
              <v:path arrowok="t"/>
              <v:fill/>
            </v:shape>
            <v:shape style="position:absolute;left:6892;top:614;width:47;height:0" coordorigin="6892,614" coordsize="47,0" path="m6940,614l6892,614e" filled="f" stroked="t" strokeweight="0.19685pt" strokecolor="#0000FF">
              <v:path arrowok="t"/>
            </v:shape>
            <v:shape style="position:absolute;left:7088;top:615;width:47;height:0" coordorigin="7088,615" coordsize="47,0" path="m7135,615l7088,615e" filled="t" fillcolor="#0000FF" stroked="f">
              <v:path arrowok="t"/>
              <v:fill/>
            </v:shape>
            <v:shape style="position:absolute;left:7088;top:615;width:47;height:0" coordorigin="7088,615" coordsize="47,0" path="m7135,615l7088,615e" filled="f" stroked="t" strokeweight="0.19685pt" strokecolor="#0000FF">
              <v:path arrowok="t"/>
            </v:shape>
            <v:shape style="position:absolute;left:7283;top:615;width:47;height:0" coordorigin="7283,615" coordsize="47,0" path="m7330,615l7283,615e" filled="t" fillcolor="#0000FF" stroked="f">
              <v:path arrowok="t"/>
              <v:fill/>
            </v:shape>
            <v:shape style="position:absolute;left:7283;top:615;width:47;height:0" coordorigin="7283,615" coordsize="47,0" path="m7330,615l7283,615e" filled="f" stroked="t" strokeweight="0.19685pt" strokecolor="#0000FF">
              <v:path arrowok="t"/>
            </v:shape>
            <v:shape style="position:absolute;left:7478;top:615;width:47;height:0" coordorigin="7478,615" coordsize="47,0" path="m7525,615l7478,615e" filled="t" fillcolor="#0000FF" stroked="f">
              <v:path arrowok="t"/>
              <v:fill/>
            </v:shape>
            <v:shape style="position:absolute;left:7478;top:615;width:47;height:0" coordorigin="7478,615" coordsize="47,0" path="m7525,615l7478,615e" filled="f" stroked="t" strokeweight="0.19685pt" strokecolor="#0000FF">
              <v:path arrowok="t"/>
            </v:shape>
            <v:shape style="position:absolute;left:7674;top:615;width:47;height:0" coordorigin="7674,615" coordsize="47,0" path="m7721,615l7674,615e" filled="t" fillcolor="#0000FF" stroked="f">
              <v:path arrowok="t"/>
              <v:fill/>
            </v:shape>
            <v:shape style="position:absolute;left:7674;top:615;width:47;height:0" coordorigin="7674,615" coordsize="47,0" path="m7721,615l7674,615e" filled="f" stroked="t" strokeweight="0.19685pt" strokecolor="#0000FF">
              <v:path arrowok="t"/>
            </v:shape>
            <v:shape style="position:absolute;left:7869;top:614;width:47;height:0" coordorigin="7869,614" coordsize="47,0" path="m7916,614l7869,614e" filled="t" fillcolor="#0000FF" stroked="f">
              <v:path arrowok="t"/>
              <v:fill/>
            </v:shape>
            <v:shape style="position:absolute;left:7869;top:614;width:47;height:0" coordorigin="7869,614" coordsize="47,0" path="m7916,614l7869,614e" filled="f" stroked="t" strokeweight="0.19685pt" strokecolor="#0000FF">
              <v:path arrowok="t"/>
            </v:shape>
            <v:shape style="position:absolute;left:8064;top:615;width:47;height:0" coordorigin="8064,615" coordsize="47,0" path="m8111,615l8064,615e" filled="t" fillcolor="#0000FF" stroked="f">
              <v:path arrowok="t"/>
              <v:fill/>
            </v:shape>
            <v:shape style="position:absolute;left:8064;top:615;width:47;height:0" coordorigin="8064,615" coordsize="47,0" path="m8111,615l8064,615e" filled="f" stroked="t" strokeweight="0.19685pt" strokecolor="#0000FF">
              <v:path arrowok="t"/>
            </v:shape>
            <v:shape style="position:absolute;left:8259;top:615;width:47;height:0" coordorigin="8259,615" coordsize="47,0" path="m8307,615l8259,615e" filled="t" fillcolor="#0000FF" stroked="f">
              <v:path arrowok="t"/>
              <v:fill/>
            </v:shape>
            <v:shape style="position:absolute;left:8259;top:615;width:47;height:0" coordorigin="8259,615" coordsize="47,0" path="m8307,615l8259,615e" filled="f" stroked="t" strokeweight="0.19685pt" strokecolor="#0000FF">
              <v:path arrowok="t"/>
            </v:shape>
            <v:shape style="position:absolute;left:6502;top:605;width:47;height:0" coordorigin="6502,605" coordsize="47,0" path="m6549,605l6502,605e" filled="t" fillcolor="#0000FF" stroked="f">
              <v:path arrowok="t"/>
              <v:fill/>
            </v:shape>
            <v:shape style="position:absolute;left:6502;top:605;width:47;height:0" coordorigin="6502,605" coordsize="47,0" path="m6549,605l6502,605e" filled="f" stroked="t" strokeweight="0.19685pt" strokecolor="#0000FF">
              <v:path arrowok="t"/>
            </v:shape>
            <v:shape style="position:absolute;left:6697;top:604;width:47;height:0" coordorigin="6697,604" coordsize="47,0" path="m6744,604l6697,604e" filled="t" fillcolor="#0000FF" stroked="f">
              <v:path arrowok="t"/>
              <v:fill/>
            </v:shape>
            <v:shape style="position:absolute;left:6697;top:604;width:47;height:0" coordorigin="6697,604" coordsize="47,0" path="m6744,604l6697,604e" filled="f" stroked="t" strokeweight="0.19685pt" strokecolor="#0000FF">
              <v:path arrowok="t"/>
            </v:shape>
            <v:shape style="position:absolute;left:6892;top:603;width:47;height:0" coordorigin="6892,603" coordsize="47,0" path="m6940,603l6892,603e" filled="t" fillcolor="#0000FF" stroked="f">
              <v:path arrowok="t"/>
              <v:fill/>
            </v:shape>
            <v:shape style="position:absolute;left:6892;top:603;width:47;height:0" coordorigin="6892,603" coordsize="47,0" path="m6940,603l6892,603e" filled="f" stroked="t" strokeweight="0.19685pt" strokecolor="#0000FF">
              <v:path arrowok="t"/>
            </v:shape>
            <v:shape style="position:absolute;left:7088;top:604;width:47;height:0" coordorigin="7088,604" coordsize="47,0" path="m7135,604l7088,604e" filled="t" fillcolor="#0000FF" stroked="f">
              <v:path arrowok="t"/>
              <v:fill/>
            </v:shape>
            <v:shape style="position:absolute;left:7088;top:604;width:47;height:0" coordorigin="7088,604" coordsize="47,0" path="m7135,604l7088,604e" filled="f" stroked="t" strokeweight="0.19685pt" strokecolor="#0000FF">
              <v:path arrowok="t"/>
            </v:shape>
            <v:shape style="position:absolute;left:7283;top:605;width:47;height:0" coordorigin="7283,605" coordsize="47,0" path="m7330,605l7283,605e" filled="t" fillcolor="#0000FF" stroked="f">
              <v:path arrowok="t"/>
              <v:fill/>
            </v:shape>
            <v:shape style="position:absolute;left:7283;top:605;width:47;height:0" coordorigin="7283,605" coordsize="47,0" path="m7330,605l7283,605e" filled="f" stroked="t" strokeweight="0.19685pt" strokecolor="#0000FF">
              <v:path arrowok="t"/>
            </v:shape>
            <v:shape style="position:absolute;left:7478;top:605;width:47;height:0" coordorigin="7478,605" coordsize="47,0" path="m7525,605l7478,605e" filled="t" fillcolor="#0000FF" stroked="f">
              <v:path arrowok="t"/>
              <v:fill/>
            </v:shape>
            <v:shape style="position:absolute;left:7478;top:605;width:47;height:0" coordorigin="7478,605" coordsize="47,0" path="m7525,605l7478,605e" filled="f" stroked="t" strokeweight="0.19685pt" strokecolor="#0000FF">
              <v:path arrowok="t"/>
            </v:shape>
            <v:shape style="position:absolute;left:7674;top:606;width:47;height:0" coordorigin="7674,606" coordsize="47,0" path="m7721,606l7674,606e" filled="t" fillcolor="#0000FF" stroked="f">
              <v:path arrowok="t"/>
              <v:fill/>
            </v:shape>
            <v:shape style="position:absolute;left:7674;top:606;width:47;height:0" coordorigin="7674,606" coordsize="47,0" path="m7721,606l7674,606e" filled="f" stroked="t" strokeweight="0.19685pt" strokecolor="#0000FF">
              <v:path arrowok="t"/>
            </v:shape>
            <v:shape style="position:absolute;left:7869;top:605;width:47;height:0" coordorigin="7869,605" coordsize="47,0" path="m7916,605l7869,605e" filled="t" fillcolor="#0000FF" stroked="f">
              <v:path arrowok="t"/>
              <v:fill/>
            </v:shape>
            <v:shape style="position:absolute;left:7869;top:605;width:47;height:0" coordorigin="7869,605" coordsize="47,0" path="m7916,605l7869,605e" filled="f" stroked="t" strokeweight="0.19685pt" strokecolor="#0000FF">
              <v:path arrowok="t"/>
            </v:shape>
            <v:shape style="position:absolute;left:8064;top:606;width:47;height:0" coordorigin="8064,606" coordsize="47,0" path="m8111,606l8064,606e" filled="t" fillcolor="#0000FF" stroked="f">
              <v:path arrowok="t"/>
              <v:fill/>
            </v:shape>
            <v:shape style="position:absolute;left:8064;top:606;width:47;height:0" coordorigin="8064,606" coordsize="47,0" path="m8111,606l8064,606e" filled="f" stroked="t" strokeweight="0.19685pt" strokecolor="#0000FF">
              <v:path arrowok="t"/>
            </v:shape>
            <v:shape style="position:absolute;left:8259;top:606;width:47;height:0" coordorigin="8259,606" coordsize="47,0" path="m8307,606l8259,606e" filled="t" fillcolor="#0000FF" stroked="f">
              <v:path arrowok="t"/>
              <v:fill/>
            </v:shape>
            <v:shape style="position:absolute;left:8259;top:606;width:47;height:0" coordorigin="8259,606" coordsize="47,0" path="m8307,606l8259,606e" filled="f" stroked="t" strokeweight="0.19685pt" strokecolor="#0000FF">
              <v:path arrowok="t"/>
            </v:shape>
            <v:shape style="position:absolute;left:6502;top:337;width:47;height:0" coordorigin="6502,337" coordsize="47,0" path="m6549,337l6502,337e" filled="t" fillcolor="#007F00" stroked="f">
              <v:path arrowok="t"/>
              <v:fill/>
            </v:shape>
            <v:shape style="position:absolute;left:6502;top:337;width:47;height:0" coordorigin="6502,337" coordsize="47,0" path="m6549,337l6502,337e" filled="f" stroked="t" strokeweight="0.19685pt" strokecolor="#007F00">
              <v:path arrowok="t"/>
            </v:shape>
            <v:shape style="position:absolute;left:6697;top:325;width:47;height:0" coordorigin="6697,325" coordsize="47,0" path="m6744,325l6697,325e" filled="t" fillcolor="#007F00" stroked="f">
              <v:path arrowok="t"/>
              <v:fill/>
            </v:shape>
            <v:shape style="position:absolute;left:6697;top:325;width:47;height:0" coordorigin="6697,325" coordsize="47,0" path="m6744,325l6697,325e" filled="f" stroked="t" strokeweight="0.19685pt" strokecolor="#007F00">
              <v:path arrowok="t"/>
            </v:shape>
            <v:shape style="position:absolute;left:6892;top:303;width:47;height:0" coordorigin="6892,303" coordsize="47,0" path="m6940,303l6892,303e" filled="t" fillcolor="#007F00" stroked="f">
              <v:path arrowok="t"/>
              <v:fill/>
            </v:shape>
            <v:shape style="position:absolute;left:6892;top:303;width:47;height:0" coordorigin="6892,303" coordsize="47,0" path="m6940,303l6892,303e" filled="f" stroked="t" strokeweight="0.19685pt" strokecolor="#007F00">
              <v:path arrowok="t"/>
            </v:shape>
            <v:shape style="position:absolute;left:7088;top:315;width:47;height:0" coordorigin="7088,315" coordsize="47,0" path="m7135,315l7088,315e" filled="t" fillcolor="#007F00" stroked="f">
              <v:path arrowok="t"/>
              <v:fill/>
            </v:shape>
            <v:shape style="position:absolute;left:7088;top:315;width:47;height:0" coordorigin="7088,315" coordsize="47,0" path="m7135,315l7088,315e" filled="f" stroked="t" strokeweight="0.19685pt" strokecolor="#007F00">
              <v:path arrowok="t"/>
            </v:shape>
            <v:shape style="position:absolute;left:7283;top:334;width:47;height:0" coordorigin="7283,334" coordsize="47,0" path="m7330,334l7283,334e" filled="t" fillcolor="#007F00" stroked="f">
              <v:path arrowok="t"/>
              <v:fill/>
            </v:shape>
            <v:shape style="position:absolute;left:7283;top:334;width:47;height:0" coordorigin="7283,334" coordsize="47,0" path="m7330,334l7283,334e" filled="f" stroked="t" strokeweight="0.19685pt" strokecolor="#007F00">
              <v:path arrowok="t"/>
            </v:shape>
            <v:shape style="position:absolute;left:7478;top:338;width:47;height:0" coordorigin="7478,338" coordsize="47,0" path="m7525,338l7478,338e" filled="t" fillcolor="#007F00" stroked="f">
              <v:path arrowok="t"/>
              <v:fill/>
            </v:shape>
            <v:shape style="position:absolute;left:7478;top:338;width:47;height:0" coordorigin="7478,338" coordsize="47,0" path="m7525,338l7478,338e" filled="f" stroked="t" strokeweight="0.19685pt" strokecolor="#007F00">
              <v:path arrowok="t"/>
            </v:shape>
            <v:shape style="position:absolute;left:7674;top:338;width:47;height:0" coordorigin="7674,338" coordsize="47,0" path="m7721,338l7674,338e" filled="t" fillcolor="#007F00" stroked="f">
              <v:path arrowok="t"/>
              <v:fill/>
            </v:shape>
            <v:shape style="position:absolute;left:7674;top:338;width:47;height:0" coordorigin="7674,338" coordsize="47,0" path="m7721,338l7674,338e" filled="f" stroked="t" strokeweight="0.19685pt" strokecolor="#007F00">
              <v:path arrowok="t"/>
            </v:shape>
            <v:shape style="position:absolute;left:7869;top:336;width:47;height:0" coordorigin="7869,336" coordsize="47,0" path="m7916,336l7869,336e" filled="t" fillcolor="#007F00" stroked="f">
              <v:path arrowok="t"/>
              <v:fill/>
            </v:shape>
            <v:shape style="position:absolute;left:7869;top:336;width:47;height:0" coordorigin="7869,336" coordsize="47,0" path="m7916,336l7869,336e" filled="f" stroked="t" strokeweight="0.19685pt" strokecolor="#007F00">
              <v:path arrowok="t"/>
            </v:shape>
            <v:shape style="position:absolute;left:8064;top:340;width:47;height:0" coordorigin="8064,340" coordsize="47,0" path="m8111,340l8064,340e" filled="t" fillcolor="#007F00" stroked="f">
              <v:path arrowok="t"/>
              <v:fill/>
            </v:shape>
            <v:shape style="position:absolute;left:8064;top:340;width:47;height:0" coordorigin="8064,340" coordsize="47,0" path="m8111,340l8064,340e" filled="f" stroked="t" strokeweight="0.19685pt" strokecolor="#007F00">
              <v:path arrowok="t"/>
            </v:shape>
            <v:shape style="position:absolute;left:8259;top:329;width:47;height:0" coordorigin="8259,329" coordsize="47,0" path="m8307,329l8259,329e" filled="t" fillcolor="#007F00" stroked="f">
              <v:path arrowok="t"/>
              <v:fill/>
            </v:shape>
            <v:shape style="position:absolute;left:8259;top:329;width:47;height:0" coordorigin="8259,329" coordsize="47,0" path="m8307,329l8259,329e" filled="f" stroked="t" strokeweight="0.19685pt" strokecolor="#007F00">
              <v:path arrowok="t"/>
            </v:shape>
            <v:shape style="position:absolute;left:6502;top:347;width:47;height:0" coordorigin="6502,347" coordsize="47,0" path="m6549,347l6502,347e" filled="t" fillcolor="#007F00" stroked="f">
              <v:path arrowok="t"/>
              <v:fill/>
            </v:shape>
            <v:shape style="position:absolute;left:6502;top:347;width:47;height:0" coordorigin="6502,347" coordsize="47,0" path="m6549,347l6502,347e" filled="f" stroked="t" strokeweight="0.19685pt" strokecolor="#007F00">
              <v:path arrowok="t"/>
            </v:shape>
            <v:shape style="position:absolute;left:6697;top:336;width:47;height:0" coordorigin="6697,336" coordsize="47,0" path="m6744,336l6697,336e" filled="t" fillcolor="#007F00" stroked="f">
              <v:path arrowok="t"/>
              <v:fill/>
            </v:shape>
            <v:shape style="position:absolute;left:6697;top:336;width:47;height:0" coordorigin="6697,336" coordsize="47,0" path="m6744,336l6697,336e" filled="f" stroked="t" strokeweight="0.19685pt" strokecolor="#007F00">
              <v:path arrowok="t"/>
            </v:shape>
            <v:shape style="position:absolute;left:6892;top:314;width:47;height:0" coordorigin="6892,314" coordsize="47,0" path="m6940,314l6892,314e" filled="t" fillcolor="#007F00" stroked="f">
              <v:path arrowok="t"/>
              <v:fill/>
            </v:shape>
            <v:shape style="position:absolute;left:6892;top:314;width:47;height:0" coordorigin="6892,314" coordsize="47,0" path="m6940,314l6892,314e" filled="f" stroked="t" strokeweight="0.19685pt" strokecolor="#007F00">
              <v:path arrowok="t"/>
            </v:shape>
            <v:shape style="position:absolute;left:7088;top:325;width:47;height:0" coordorigin="7088,325" coordsize="47,0" path="m7135,325l7088,325e" filled="t" fillcolor="#007F00" stroked="f">
              <v:path arrowok="t"/>
              <v:fill/>
            </v:shape>
            <v:shape style="position:absolute;left:7088;top:325;width:47;height:0" coordorigin="7088,325" coordsize="47,0" path="m7135,325l7088,325e" filled="f" stroked="t" strokeweight="0.19685pt" strokecolor="#007F00">
              <v:path arrowok="t"/>
            </v:shape>
            <v:shape style="position:absolute;left:7283;top:343;width:47;height:0" coordorigin="7283,343" coordsize="47,0" path="m7330,343l7283,343e" filled="t" fillcolor="#007F00" stroked="f">
              <v:path arrowok="t"/>
              <v:fill/>
            </v:shape>
            <v:shape style="position:absolute;left:7283;top:343;width:47;height:0" coordorigin="7283,343" coordsize="47,0" path="m7330,343l7283,343e" filled="f" stroked="t" strokeweight="0.19685pt" strokecolor="#007F00">
              <v:path arrowok="t"/>
            </v:shape>
            <v:shape style="position:absolute;left:7478;top:347;width:47;height:0" coordorigin="7478,347" coordsize="47,0" path="m7525,347l7478,347e" filled="t" fillcolor="#007F00" stroked="f">
              <v:path arrowok="t"/>
              <v:fill/>
            </v:shape>
            <v:shape style="position:absolute;left:7478;top:347;width:47;height:0" coordorigin="7478,347" coordsize="47,0" path="m7525,347l7478,347e" filled="f" stroked="t" strokeweight="0.19685pt" strokecolor="#007F00">
              <v:path arrowok="t"/>
            </v:shape>
            <v:shape style="position:absolute;left:7674;top:347;width:47;height:0" coordorigin="7674,347" coordsize="47,0" path="m7721,347l7674,347e" filled="t" fillcolor="#007F00" stroked="f">
              <v:path arrowok="t"/>
              <v:fill/>
            </v:shape>
            <v:shape style="position:absolute;left:7674;top:347;width:47;height:0" coordorigin="7674,347" coordsize="47,0" path="m7721,347l7674,347e" filled="f" stroked="t" strokeweight="0.19685pt" strokecolor="#007F00">
              <v:path arrowok="t"/>
            </v:shape>
            <v:shape style="position:absolute;left:7869;top:345;width:47;height:0" coordorigin="7869,345" coordsize="47,0" path="m7916,345l7869,345e" filled="t" fillcolor="#007F00" stroked="f">
              <v:path arrowok="t"/>
              <v:fill/>
            </v:shape>
            <v:shape style="position:absolute;left:7869;top:345;width:47;height:0" coordorigin="7869,345" coordsize="47,0" path="m7916,345l7869,345e" filled="f" stroked="t" strokeweight="0.19685pt" strokecolor="#007F00">
              <v:path arrowok="t"/>
            </v:shape>
            <v:shape style="position:absolute;left:8064;top:343;width:47;height:0" coordorigin="8064,343" coordsize="47,0" path="m8111,343l8064,343e" filled="t" fillcolor="#007F00" stroked="f">
              <v:path arrowok="t"/>
              <v:fill/>
            </v:shape>
            <v:shape style="position:absolute;left:8064;top:343;width:47;height:0" coordorigin="8064,343" coordsize="47,0" path="m8111,343l8064,343e" filled="f" stroked="t" strokeweight="0.19685pt" strokecolor="#007F00">
              <v:path arrowok="t"/>
            </v:shape>
            <v:shape style="position:absolute;left:8259;top:338;width:47;height:0" coordorigin="8259,338" coordsize="47,0" path="m8307,338l8259,338e" filled="t" fillcolor="#007F00" stroked="f">
              <v:path arrowok="t"/>
              <v:fill/>
            </v:shape>
            <v:shape style="position:absolute;left:8259;top:338;width:47;height:0" coordorigin="8259,338" coordsize="47,0" path="m8307,338l8259,338e" filled="f" stroked="t" strokeweight="0.19685pt" strokecolor="#007F00">
              <v:path arrowok="t"/>
            </v:shape>
            <v:shape style="position:absolute;left:6590;top:596;width:47;height:0" coordorigin="6590,596" coordsize="47,0" path="m6637,596l6590,596e" filled="t" fillcolor="#FF0000" stroked="f">
              <v:path arrowok="t"/>
              <v:fill/>
            </v:shape>
            <v:shape style="position:absolute;left:6785;top:598;width:47;height:0" coordorigin="6785,598" coordsize="47,0" path="m6832,598l6785,598e" filled="t" fillcolor="#FF0000" stroked="f">
              <v:path arrowok="t"/>
              <v:fill/>
            </v:shape>
            <v:shape style="position:absolute;left:6980;top:597;width:47;height:0" coordorigin="6980,597" coordsize="47,0" path="m7027,597l6980,597e" filled="t" fillcolor="#FF0000" stroked="f">
              <v:path arrowok="t"/>
              <v:fill/>
            </v:shape>
            <v:shape style="position:absolute;left:7176;top:602;width:47;height:0" coordorigin="7176,602" coordsize="47,0" path="m7223,602l7176,602e" filled="t" fillcolor="#FF0000" stroked="f">
              <v:path arrowok="t"/>
              <v:fill/>
            </v:shape>
            <v:shape style="position:absolute;left:7371;top:601;width:47;height:0" coordorigin="7371,601" coordsize="47,0" path="m7418,601l7371,601e" filled="t" fillcolor="#FF0000" stroked="f">
              <v:path arrowok="t"/>
              <v:fill/>
            </v:shape>
            <v:shape style="position:absolute;left:7566;top:597;width:47;height:0" coordorigin="7566,597" coordsize="47,0" path="m7613,597l7566,597e" filled="t" fillcolor="#FF0000" stroked="f">
              <v:path arrowok="t"/>
              <v:fill/>
            </v:shape>
            <v:shape style="position:absolute;left:7761;top:601;width:47;height:0" coordorigin="7761,601" coordsize="47,0" path="m7809,601l7761,601e" filled="t" fillcolor="#FF0000" stroked="f">
              <v:path arrowok="t"/>
              <v:fill/>
            </v:shape>
            <v:shape style="position:absolute;left:7957;top:599;width:47;height:0" coordorigin="7957,599" coordsize="47,0" path="m8004,599l7957,599e" filled="t" fillcolor="#FF0000" stroked="f">
              <v:path arrowok="t"/>
              <v:fill/>
            </v:shape>
            <v:shape style="position:absolute;left:8152;top:595;width:47;height:0" coordorigin="8152,595" coordsize="47,0" path="m8199,595l8152,595e" filled="t" fillcolor="#FF0000" stroked="f">
              <v:path arrowok="t"/>
              <v:fill/>
            </v:shape>
            <v:shape style="position:absolute;left:8347;top:600;width:47;height:0" coordorigin="8347,600" coordsize="47,0" path="m8395,600l8347,600e" filled="t" fillcolor="#FF0000" stroked="f">
              <v:path arrowok="t"/>
              <v:fill/>
            </v:shape>
            <v:shape style="position:absolute;left:6590;top:560;width:47;height:0" coordorigin="6590,560" coordsize="47,0" path="m6637,560l6590,560e" filled="t" fillcolor="#FF0000" stroked="f">
              <v:path arrowok="t"/>
              <v:fill/>
            </v:shape>
            <v:shape style="position:absolute;left:6785;top:556;width:47;height:0" coordorigin="6785,556" coordsize="47,0" path="m6832,556l6785,556e" filled="t" fillcolor="#FF0000" stroked="f">
              <v:path arrowok="t"/>
              <v:fill/>
            </v:shape>
            <v:shape style="position:absolute;left:6980;top:565;width:47;height:0" coordorigin="6980,565" coordsize="47,0" path="m7027,565l6980,565e" filled="t" fillcolor="#FF0000" stroked="f">
              <v:path arrowok="t"/>
              <v:fill/>
            </v:shape>
            <v:shape style="position:absolute;left:7176;top:559;width:47;height:0" coordorigin="7176,559" coordsize="47,0" path="m7223,559l7176,559e" filled="t" fillcolor="#FF0000" stroked="f">
              <v:path arrowok="t"/>
              <v:fill/>
            </v:shape>
            <v:shape style="position:absolute;left:7371;top:554;width:47;height:0" coordorigin="7371,554" coordsize="47,0" path="m7418,554l7371,554e" filled="t" fillcolor="#FF0000" stroked="f">
              <v:path arrowok="t"/>
              <v:fill/>
            </v:shape>
            <v:shape style="position:absolute;left:7566;top:560;width:47;height:0" coordorigin="7566,560" coordsize="47,0" path="m7613,560l7566,560e" filled="t" fillcolor="#FF0000" stroked="f">
              <v:path arrowok="t"/>
              <v:fill/>
            </v:shape>
            <v:shape style="position:absolute;left:7761;top:561;width:47;height:0" coordorigin="7761,561" coordsize="47,0" path="m7809,561l7761,561e" filled="t" fillcolor="#FF0000" stroked="f">
              <v:path arrowok="t"/>
              <v:fill/>
            </v:shape>
            <v:shape style="position:absolute;left:7957;top:559;width:47;height:0" coordorigin="7957,559" coordsize="47,0" path="m8004,559l7957,559e" filled="t" fillcolor="#FF0000" stroked="f">
              <v:path arrowok="t"/>
              <v:fill/>
            </v:shape>
            <v:shape style="position:absolute;left:8152;top:565;width:47;height:0" coordorigin="8152,565" coordsize="47,0" path="m8199,565l8152,565e" filled="t" fillcolor="#FF0000" stroked="f">
              <v:path arrowok="t"/>
              <v:fill/>
            </v:shape>
            <v:shape style="position:absolute;left:8347;top:562;width:47;height:0" coordorigin="8347,562" coordsize="47,0" path="m8395,562l8347,562e" filled="t" fillcolor="#FF0000" stroked="f">
              <v:path arrowok="t"/>
              <v:fill/>
            </v:shape>
            <v:shape style="position:absolute;left:6590;top:-582;width:47;height:0" coordorigin="6590,-582" coordsize="47,0" path="m6637,-582l6590,-582e" filled="t" fillcolor="#00BFBF" stroked="f">
              <v:path arrowok="t"/>
              <v:fill/>
            </v:shape>
            <v:shape style="position:absolute;left:6785;top:-630;width:47;height:0" coordorigin="6785,-630" coordsize="47,0" path="m6832,-630l6785,-630e" filled="t" fillcolor="#00BFBF" stroked="f">
              <v:path arrowok="t"/>
              <v:fill/>
            </v:shape>
            <v:shape style="position:absolute;left:6980;top:-630;width:47;height:0" coordorigin="6980,-630" coordsize="47,0" path="m7027,-630l6980,-630e" filled="t" fillcolor="#00BFBF" stroked="f">
              <v:path arrowok="t"/>
              <v:fill/>
            </v:shape>
            <v:shape style="position:absolute;left:7176;top:-604;width:47;height:0" coordorigin="7176,-604" coordsize="47,0" path="m7223,-604l7176,-604e" filled="t" fillcolor="#00BFBF" stroked="f">
              <v:path arrowok="t"/>
              <v:fill/>
            </v:shape>
            <v:shape style="position:absolute;left:7371;top:-632;width:47;height:0" coordorigin="7371,-632" coordsize="47,0" path="m7418,-632l7371,-632e" filled="t" fillcolor="#00BFBF" stroked="f">
              <v:path arrowok="t"/>
              <v:fill/>
            </v:shape>
            <v:shape style="position:absolute;left:7371;top:-632;width:47;height:0" coordorigin="7371,-632" coordsize="47,0" path="m7418,-632l7371,-632e" filled="f" stroked="t" strokeweight="0.19685pt" strokecolor="#00BFBF">
              <v:path arrowok="t"/>
            </v:shape>
            <v:shape style="position:absolute;left:7566;top:-568;width:47;height:0" coordorigin="7566,-568" coordsize="47,0" path="m7613,-568l7566,-568e" filled="t" fillcolor="#00BFBF" stroked="f">
              <v:path arrowok="t"/>
              <v:fill/>
            </v:shape>
            <v:shape style="position:absolute;left:7761;top:-630;width:47;height:0" coordorigin="7761,-630" coordsize="47,0" path="m7809,-630l7761,-630e" filled="t" fillcolor="#00BFBF" stroked="f">
              <v:path arrowok="t"/>
              <v:fill/>
            </v:shape>
            <v:shape style="position:absolute;left:7761;top:-630;width:47;height:0" coordorigin="7761,-630" coordsize="47,0" path="m7809,-630l7761,-630e" filled="f" stroked="t" strokeweight="0.19685pt" strokecolor="#00BFBF">
              <v:path arrowok="t"/>
            </v:shape>
            <v:shape style="position:absolute;left:7957;top:-640;width:47;height:0" coordorigin="7957,-640" coordsize="47,0" path="m8004,-640l7957,-640e" filled="t" fillcolor="#00BFBF" stroked="f">
              <v:path arrowok="t"/>
              <v:fill/>
            </v:shape>
            <v:shape style="position:absolute;left:8152;top:-591;width:47;height:0" coordorigin="8152,-591" coordsize="47,0" path="m8199,-591l8152,-591e" filled="t" fillcolor="#00BFBF" stroked="f">
              <v:path arrowok="t"/>
              <v:fill/>
            </v:shape>
            <v:shape style="position:absolute;left:8347;top:-649;width:47;height:0" coordorigin="8347,-649" coordsize="47,0" path="m8395,-649l8347,-649e" filled="t" fillcolor="#00BFBF" stroked="f">
              <v:path arrowok="t"/>
              <v:fill/>
            </v:shape>
            <v:shape style="position:absolute;left:6590;top:-545;width:47;height:0" coordorigin="6590,-545" coordsize="47,0" path="m6637,-545l6590,-545e" filled="t" fillcolor="#00BFBF" stroked="f">
              <v:path arrowok="t"/>
              <v:fill/>
            </v:shape>
            <v:shape style="position:absolute;left:6590;top:-545;width:47;height:0" coordorigin="6590,-545" coordsize="47,0" path="m6637,-545l6590,-545e" filled="f" stroked="t" strokeweight="0.19685pt" strokecolor="#00BFBF">
              <v:path arrowok="t"/>
            </v:shape>
            <v:shape style="position:absolute;left:6785;top:-589;width:47;height:0" coordorigin="6785,-589" coordsize="47,0" path="m6832,-589l6785,-589e" filled="t" fillcolor="#00BFBF" stroked="f">
              <v:path arrowok="t"/>
              <v:fill/>
            </v:shape>
            <v:shape style="position:absolute;left:6980;top:-598;width:47;height:0" coordorigin="6980,-598" coordsize="47,0" path="m7027,-598l6980,-598e" filled="t" fillcolor="#00BFBF" stroked="f">
              <v:path arrowok="t"/>
              <v:fill/>
            </v:shape>
            <v:shape style="position:absolute;left:6980;top:-598;width:47;height:0" coordorigin="6980,-598" coordsize="47,0" path="m7027,-598l6980,-598e" filled="f" stroked="t" strokeweight="0.19685pt" strokecolor="#00BFBF">
              <v:path arrowok="t"/>
            </v:shape>
            <v:shape style="position:absolute;left:7176;top:-562;width:47;height:0" coordorigin="7176,-562" coordsize="47,0" path="m7223,-562l7176,-562e" filled="t" fillcolor="#00BFBF" stroked="f">
              <v:path arrowok="t"/>
              <v:fill/>
            </v:shape>
            <v:shape style="position:absolute;left:7176;top:-562;width:47;height:0" coordorigin="7176,-562" coordsize="47,0" path="m7223,-562l7176,-562e" filled="f" stroked="t" strokeweight="0.19685pt" strokecolor="#00BFBF">
              <v:path arrowok="t"/>
            </v:shape>
            <v:shape style="position:absolute;left:7371;top:-586;width:47;height:0" coordorigin="7371,-586" coordsize="47,0" path="m7418,-586l7371,-586e" filled="t" fillcolor="#00BFBF" stroked="f">
              <v:path arrowok="t"/>
              <v:fill/>
            </v:shape>
            <v:shape style="position:absolute;left:7371;top:-586;width:47;height:0" coordorigin="7371,-586" coordsize="47,0" path="m7418,-586l7371,-586e" filled="f" stroked="t" strokeweight="0.19685pt" strokecolor="#00BFBF">
              <v:path arrowok="t"/>
            </v:shape>
            <v:shape style="position:absolute;left:7566;top:-531;width:47;height:0" coordorigin="7566,-531" coordsize="47,0" path="m7613,-531l7566,-531e" filled="t" fillcolor="#00BFBF" stroked="f">
              <v:path arrowok="t"/>
              <v:fill/>
            </v:shape>
            <v:shape style="position:absolute;left:7566;top:-531;width:47;height:0" coordorigin="7566,-531" coordsize="47,0" path="m7613,-531l7566,-531e" filled="f" stroked="t" strokeweight="0.19685pt" strokecolor="#00BFBF">
              <v:path arrowok="t"/>
            </v:shape>
            <v:shape style="position:absolute;left:7761;top:-590;width:47;height:0" coordorigin="7761,-590" coordsize="47,0" path="m7809,-590l7761,-590e" filled="t" fillcolor="#00BFBF" stroked="f">
              <v:path arrowok="t"/>
              <v:fill/>
            </v:shape>
            <v:shape style="position:absolute;left:7761;top:-590;width:47;height:0" coordorigin="7761,-590" coordsize="47,0" path="m7809,-590l7761,-590e" filled="f" stroked="t" strokeweight="0.19685pt" strokecolor="#00BFBF">
              <v:path arrowok="t"/>
            </v:shape>
            <v:shape style="position:absolute;left:7957;top:-600;width:47;height:0" coordorigin="7957,-600" coordsize="47,0" path="m8004,-600l7957,-600e" filled="t" fillcolor="#00BFBF" stroked="f">
              <v:path arrowok="t"/>
              <v:fill/>
            </v:shape>
            <v:shape style="position:absolute;left:7957;top:-600;width:47;height:0" coordorigin="7957,-600" coordsize="47,0" path="m8004,-600l7957,-600e" filled="f" stroked="t" strokeweight="0.19685pt" strokecolor="#00BFBF">
              <v:path arrowok="t"/>
            </v:shape>
            <v:shape style="position:absolute;left:8152;top:-560;width:47;height:0" coordorigin="8152,-560" coordsize="47,0" path="m8199,-560l8152,-560e" filled="t" fillcolor="#00BFBF" stroked="f">
              <v:path arrowok="t"/>
              <v:fill/>
            </v:shape>
            <v:shape style="position:absolute;left:8152;top:-560;width:47;height:0" coordorigin="8152,-560" coordsize="47,0" path="m8199,-560l8152,-560e" filled="f" stroked="t" strokeweight="0.19685pt" strokecolor="#00BFBF">
              <v:path arrowok="t"/>
            </v:shape>
            <v:shape style="position:absolute;left:8347;top:-612;width:47;height:0" coordorigin="8347,-612" coordsize="47,0" path="m8395,-612l8347,-612e" filled="t" fillcolor="#00BFBF" stroked="f">
              <v:path arrowok="t"/>
              <v:fill/>
            </v:shape>
            <v:shape style="position:absolute;left:8347;top:-612;width:47;height:0" coordorigin="8347,-612" coordsize="47,0" path="m8395,-612l8347,-612e" filled="f" stroked="t" strokeweight="0.19685pt" strokecolor="#00BFBF">
              <v:path arrowok="t"/>
            </v:shape>
            <v:shape style="position:absolute;left:6481;top:-709;width:1933;height:0" coordorigin="6481,-709" coordsize="1933,0" path="m6481,-709l8415,-709e" filled="f" stroked="t" strokeweight="0.295275pt" strokecolor="#000000">
              <v:path arrowok="t"/>
            </v:shape>
            <v:shape style="position:absolute;left:8415;top:-709;width:0;height:1376" coordorigin="8415,-709" coordsize="0,1376" path="m8415,667l8415,-709e" filled="f" stroked="t" strokeweight="0.295267pt" strokecolor="#000000">
              <v:path arrowok="t"/>
            </v:shape>
            <v:shape style="position:absolute;left:6481;top:667;width:1933;height:0" coordorigin="6481,667" coordsize="1933,0" path="m6481,667l8415,667e" filled="f" stroked="t" strokeweight="0.295275pt" strokecolor="#000000">
              <v:path arrowok="t"/>
            </v:shape>
            <v:shape style="position:absolute;left:6481;top:-709;width:0;height:1376" coordorigin="6481,-709" coordsize="0,1376" path="m6481,667l6481,-709e" filled="f" stroked="t" strokeweight="0.295267pt" strokecolor="#000000">
              <v:path arrowok="t"/>
            </v:shape>
            <v:shape style="position:absolute;left:6569;top:636;width:0;height:31" coordorigin="6569,636" coordsize="0,31" path="m6569,667l6569,636e" filled="t" fillcolor="#000000" stroked="f">
              <v:path arrowok="t"/>
              <v:fill/>
            </v:shape>
            <v:shape style="position:absolute;left:6569;top:636;width:0;height:31" coordorigin="6569,636" coordsize="0,31" path="m6569,667l6569,636e" filled="f" stroked="t" strokeweight="0.196845pt" strokecolor="#000000">
              <v:path arrowok="t"/>
            </v:shape>
            <v:shape style="position:absolute;left:6569;top:-709;width:0;height:31" coordorigin="6569,-709" coordsize="0,31" path="m6569,-709l6569,-678e" filled="t" fillcolor="#000000" stroked="f">
              <v:path arrowok="t"/>
              <v:fill/>
            </v:shape>
            <v:shape style="position:absolute;left:6569;top:-709;width:0;height:31" coordorigin="6569,-709" coordsize="0,31" path="m6569,-709l6569,-678e" filled="f" stroked="t" strokeweight="0.196845pt" strokecolor="#000000">
              <v:path arrowok="t"/>
            </v:shape>
            <v:shape style="position:absolute;left:6765;top:636;width:0;height:31" coordorigin="6765,636" coordsize="0,31" path="m6765,667l6765,636e" filled="t" fillcolor="#000000" stroked="f">
              <v:path arrowok="t"/>
              <v:fill/>
            </v:shape>
            <v:shape style="position:absolute;left:6765;top:636;width:0;height:31" coordorigin="6765,636" coordsize="0,31" path="m6765,667l6765,636e" filled="f" stroked="t" strokeweight="0.196845pt" strokecolor="#000000">
              <v:path arrowok="t"/>
            </v:shape>
            <v:shape style="position:absolute;left:6765;top:-709;width:0;height:31" coordorigin="6765,-709" coordsize="0,31" path="m6765,-709l6765,-678e" filled="t" fillcolor="#000000" stroked="f">
              <v:path arrowok="t"/>
              <v:fill/>
            </v:shape>
            <v:shape style="position:absolute;left:6765;top:-709;width:0;height:31" coordorigin="6765,-709" coordsize="0,31" path="m6765,-709l6765,-678e" filled="f" stroked="t" strokeweight="0.196845pt" strokecolor="#000000">
              <v:path arrowok="t"/>
            </v:shape>
            <v:shape style="position:absolute;left:6960;top:636;width:0;height:31" coordorigin="6960,636" coordsize="0,31" path="m6960,667l6960,636e" filled="t" fillcolor="#000000" stroked="f">
              <v:path arrowok="t"/>
              <v:fill/>
            </v:shape>
            <v:shape style="position:absolute;left:6960;top:636;width:0;height:31" coordorigin="6960,636" coordsize="0,31" path="m6960,667l6960,636e" filled="f" stroked="t" strokeweight="0.196845pt" strokecolor="#000000">
              <v:path arrowok="t"/>
            </v:shape>
            <v:shape style="position:absolute;left:6960;top:-709;width:0;height:31" coordorigin="6960,-709" coordsize="0,31" path="m6960,-709l6960,-678e" filled="t" fillcolor="#000000" stroked="f">
              <v:path arrowok="t"/>
              <v:fill/>
            </v:shape>
            <v:shape style="position:absolute;left:6960;top:-709;width:0;height:31" coordorigin="6960,-709" coordsize="0,31" path="m6960,-709l6960,-678e" filled="f" stroked="t" strokeweight="0.196845pt" strokecolor="#000000">
              <v:path arrowok="t"/>
            </v:shape>
            <v:shape style="position:absolute;left:7155;top:636;width:0;height:31" coordorigin="7155,636" coordsize="0,31" path="m7155,667l7155,636e" filled="t" fillcolor="#000000" stroked="f">
              <v:path arrowok="t"/>
              <v:fill/>
            </v:shape>
            <v:shape style="position:absolute;left:7155;top:636;width:0;height:31" coordorigin="7155,636" coordsize="0,31" path="m7155,667l7155,636e" filled="f" stroked="t" strokeweight="0.196845pt" strokecolor="#000000">
              <v:path arrowok="t"/>
            </v:shape>
            <v:shape style="position:absolute;left:7155;top:-709;width:0;height:31" coordorigin="7155,-709" coordsize="0,31" path="m7155,-709l7155,-678e" filled="t" fillcolor="#000000" stroked="f">
              <v:path arrowok="t"/>
              <v:fill/>
            </v:shape>
            <v:shape style="position:absolute;left:7155;top:-709;width:0;height:31" coordorigin="7155,-709" coordsize="0,31" path="m7155,-709l7155,-678e" filled="f" stroked="t" strokeweight="0.196845pt" strokecolor="#000000">
              <v:path arrowok="t"/>
            </v:shape>
            <v:shape style="position:absolute;left:7351;top:636;width:0;height:31" coordorigin="7351,636" coordsize="0,31" path="m7351,667l7351,636e" filled="t" fillcolor="#000000" stroked="f">
              <v:path arrowok="t"/>
              <v:fill/>
            </v:shape>
            <v:shape style="position:absolute;left:7351;top:636;width:0;height:31" coordorigin="7351,636" coordsize="0,31" path="m7351,667l7351,636e" filled="f" stroked="t" strokeweight="0.196845pt" strokecolor="#000000">
              <v:path arrowok="t"/>
            </v:shape>
            <v:shape style="position:absolute;left:7351;top:-709;width:0;height:31" coordorigin="7351,-709" coordsize="0,31" path="m7351,-709l7351,-678e" filled="t" fillcolor="#000000" stroked="f">
              <v:path arrowok="t"/>
              <v:fill/>
            </v:shape>
            <v:shape style="position:absolute;left:7351;top:-709;width:0;height:31" coordorigin="7351,-709" coordsize="0,31" path="m7351,-709l7351,-678e" filled="f" stroked="t" strokeweight="0.196845pt" strokecolor="#000000">
              <v:path arrowok="t"/>
            </v:shape>
            <v:shape style="position:absolute;left:7546;top:636;width:0;height:31" coordorigin="7546,636" coordsize="0,31" path="m7546,667l7546,636e" filled="t" fillcolor="#000000" stroked="f">
              <v:path arrowok="t"/>
              <v:fill/>
            </v:shape>
            <v:shape style="position:absolute;left:7546;top:636;width:0;height:31" coordorigin="7546,636" coordsize="0,31" path="m7546,667l7546,636e" filled="f" stroked="t" strokeweight="0.196845pt" strokecolor="#000000">
              <v:path arrowok="t"/>
            </v:shape>
            <v:shape style="position:absolute;left:7546;top:-709;width:0;height:31" coordorigin="7546,-709" coordsize="0,31" path="m7546,-709l7546,-678e" filled="t" fillcolor="#000000" stroked="f">
              <v:path arrowok="t"/>
              <v:fill/>
            </v:shape>
            <v:shape style="position:absolute;left:7546;top:-709;width:0;height:31" coordorigin="7546,-709" coordsize="0,31" path="m7546,-709l7546,-678e" filled="f" stroked="t" strokeweight="0.196845pt" strokecolor="#000000">
              <v:path arrowok="t"/>
            </v:shape>
            <v:shape style="position:absolute;left:7741;top:636;width:0;height:31" coordorigin="7741,636" coordsize="0,31" path="m7741,667l7741,636e" filled="t" fillcolor="#000000" stroked="f">
              <v:path arrowok="t"/>
              <v:fill/>
            </v:shape>
            <v:shape style="position:absolute;left:7741;top:636;width:0;height:31" coordorigin="7741,636" coordsize="0,31" path="m7741,667l7741,636e" filled="f" stroked="t" strokeweight="0.196845pt" strokecolor="#000000">
              <v:path arrowok="t"/>
            </v:shape>
            <v:shape style="position:absolute;left:7741;top:-709;width:0;height:31" coordorigin="7741,-709" coordsize="0,31" path="m7741,-709l7741,-678e" filled="t" fillcolor="#000000" stroked="f">
              <v:path arrowok="t"/>
              <v:fill/>
            </v:shape>
            <v:shape style="position:absolute;left:7741;top:-709;width:0;height:31" coordorigin="7741,-709" coordsize="0,31" path="m7741,-709l7741,-678e" filled="f" stroked="t" strokeweight="0.196845pt" strokecolor="#000000">
              <v:path arrowok="t"/>
            </v:shape>
            <v:shape style="position:absolute;left:7936;top:636;width:0;height:31" coordorigin="7936,636" coordsize="0,31" path="m7936,667l7936,636e" filled="t" fillcolor="#000000" stroked="f">
              <v:path arrowok="t"/>
              <v:fill/>
            </v:shape>
            <v:shape style="position:absolute;left:7936;top:636;width:0;height:31" coordorigin="7936,636" coordsize="0,31" path="m7936,667l7936,636e" filled="f" stroked="t" strokeweight="0.196845pt" strokecolor="#000000">
              <v:path arrowok="t"/>
            </v:shape>
            <v:shape style="position:absolute;left:7936;top:-709;width:0;height:31" coordorigin="7936,-709" coordsize="0,31" path="m7936,-709l7936,-678e" filled="t" fillcolor="#000000" stroked="f">
              <v:path arrowok="t"/>
              <v:fill/>
            </v:shape>
            <v:shape style="position:absolute;left:7936;top:-709;width:0;height:31" coordorigin="7936,-709" coordsize="0,31" path="m7936,-709l7936,-678e" filled="f" stroked="t" strokeweight="0.196845pt" strokecolor="#000000">
              <v:path arrowok="t"/>
            </v:shape>
            <v:shape style="position:absolute;left:8132;top:636;width:0;height:31" coordorigin="8132,636" coordsize="0,31" path="m8132,667l8132,636e" filled="t" fillcolor="#000000" stroked="f">
              <v:path arrowok="t"/>
              <v:fill/>
            </v:shape>
            <v:shape style="position:absolute;left:8132;top:636;width:0;height:31" coordorigin="8132,636" coordsize="0,31" path="m8132,667l8132,636e" filled="f" stroked="t" strokeweight="0.196845pt" strokecolor="#000000">
              <v:path arrowok="t"/>
            </v:shape>
            <v:shape style="position:absolute;left:8132;top:-709;width:0;height:31" coordorigin="8132,-709" coordsize="0,31" path="m8132,-709l8132,-678e" filled="t" fillcolor="#000000" stroked="f">
              <v:path arrowok="t"/>
              <v:fill/>
            </v:shape>
            <v:shape style="position:absolute;left:8132;top:-709;width:0;height:31" coordorigin="8132,-709" coordsize="0,31" path="m8132,-709l8132,-678e" filled="f" stroked="t" strokeweight="0.196845pt" strokecolor="#000000">
              <v:path arrowok="t"/>
            </v:shape>
            <v:shape style="position:absolute;left:8327;top:636;width:0;height:31" coordorigin="8327,636" coordsize="0,31" path="m8327,667l8327,636e" filled="t" fillcolor="#000000" stroked="f">
              <v:path arrowok="t"/>
              <v:fill/>
            </v:shape>
            <v:shape style="position:absolute;left:8327;top:636;width:0;height:31" coordorigin="8327,636" coordsize="0,31" path="m8327,667l8327,636e" filled="f" stroked="t" strokeweight="0.196845pt" strokecolor="#000000">
              <v:path arrowok="t"/>
            </v:shape>
            <v:shape style="position:absolute;left:8327;top:-709;width:0;height:31" coordorigin="8327,-709" coordsize="0,31" path="m8327,-709l8327,-678e" filled="t" fillcolor="#000000" stroked="f">
              <v:path arrowok="t"/>
              <v:fill/>
            </v:shape>
            <v:shape style="position:absolute;left:8327;top:-709;width:0;height:31" coordorigin="8327,-709" coordsize="0,31" path="m8327,-709l8327,-678e" filled="f" stroked="t" strokeweight="0.196845pt" strokecolor="#000000">
              <v:path arrowok="t"/>
            </v:shape>
            <v:shape style="position:absolute;left:6481;top:667;width:31;height:0" coordorigin="6481,667" coordsize="31,0" path="m6481,667l6513,667e" filled="t" fillcolor="#000000" stroked="f">
              <v:path arrowok="t"/>
              <v:fill/>
            </v:shape>
            <v:shape style="position:absolute;left:6481;top:667;width:31;height:0" coordorigin="6481,667" coordsize="31,0" path="m6481,667l6513,667e" filled="f" stroked="t" strokeweight="0.19685pt" strokecolor="#000000">
              <v:path arrowok="t"/>
            </v:shape>
            <v:shape style="position:absolute;left:8383;top:667;width:31;height:0" coordorigin="8383,667" coordsize="31,0" path="m8415,667l8383,667e" filled="t" fillcolor="#000000" stroked="f">
              <v:path arrowok="t"/>
              <v:fill/>
            </v:shape>
            <v:shape style="position:absolute;left:8383;top:667;width:31;height:0" coordorigin="8383,667" coordsize="31,0" path="m8415,667l8383,667e" filled="f" stroked="t" strokeweight="0.19685pt" strokecolor="#000000">
              <v:path arrowok="t"/>
            </v:shape>
            <v:shape style="position:absolute;left:6481;top:392;width:31;height:0" coordorigin="6481,392" coordsize="31,0" path="m6481,392l6513,392e" filled="t" fillcolor="#000000" stroked="f">
              <v:path arrowok="t"/>
              <v:fill/>
            </v:shape>
            <v:shape style="position:absolute;left:6481;top:392;width:31;height:0" coordorigin="6481,392" coordsize="31,0" path="m6481,392l6513,392e" filled="f" stroked="t" strokeweight="0.19685pt" strokecolor="#000000">
              <v:path arrowok="t"/>
            </v:shape>
            <v:shape style="position:absolute;left:8383;top:392;width:31;height:0" coordorigin="8383,392" coordsize="31,0" path="m8415,392l8383,392e" filled="t" fillcolor="#000000" stroked="f">
              <v:path arrowok="t"/>
              <v:fill/>
            </v:shape>
            <v:shape style="position:absolute;left:8383;top:392;width:31;height:0" coordorigin="8383,392" coordsize="31,0" path="m8415,392l8383,392e" filled="f" stroked="t" strokeweight="0.19685pt" strokecolor="#000000">
              <v:path arrowok="t"/>
            </v:shape>
            <v:shape style="position:absolute;left:6481;top:117;width:31;height:0" coordorigin="6481,117" coordsize="31,0" path="m6481,117l6513,117e" filled="t" fillcolor="#000000" stroked="f">
              <v:path arrowok="t"/>
              <v:fill/>
            </v:shape>
            <v:shape style="position:absolute;left:6481;top:117;width:31;height:0" coordorigin="6481,117" coordsize="31,0" path="m6481,117l6513,117e" filled="f" stroked="t" strokeweight="0.19685pt" strokecolor="#000000">
              <v:path arrowok="t"/>
            </v:shape>
            <v:shape style="position:absolute;left:8383;top:117;width:31;height:0" coordorigin="8383,117" coordsize="31,0" path="m8415,117l8383,117e" filled="t" fillcolor="#000000" stroked="f">
              <v:path arrowok="t"/>
              <v:fill/>
            </v:shape>
            <v:shape style="position:absolute;left:8383;top:117;width:31;height:0" coordorigin="8383,117" coordsize="31,0" path="m8415,117l8383,117e" filled="f" stroked="t" strokeweight="0.19685pt" strokecolor="#000000">
              <v:path arrowok="t"/>
            </v:shape>
            <v:shape style="position:absolute;left:6481;top:-159;width:31;height:0" coordorigin="6481,-159" coordsize="31,0" path="m6481,-159l6513,-159e" filled="t" fillcolor="#000000" stroked="f">
              <v:path arrowok="t"/>
              <v:fill/>
            </v:shape>
            <v:shape style="position:absolute;left:6481;top:-159;width:31;height:0" coordorigin="6481,-159" coordsize="31,0" path="m6481,-159l6513,-159e" filled="f" stroked="t" strokeweight="0.19685pt" strokecolor="#000000">
              <v:path arrowok="t"/>
            </v:shape>
            <v:shape style="position:absolute;left:8383;top:-159;width:31;height:0" coordorigin="8383,-159" coordsize="31,0" path="m8415,-159l8383,-159e" filled="t" fillcolor="#000000" stroked="f">
              <v:path arrowok="t"/>
              <v:fill/>
            </v:shape>
            <v:shape style="position:absolute;left:8383;top:-159;width:31;height:0" coordorigin="8383,-159" coordsize="31,0" path="m8415,-159l8383,-159e" filled="f" stroked="t" strokeweight="0.19685pt" strokecolor="#000000">
              <v:path arrowok="t"/>
            </v:shape>
            <v:shape style="position:absolute;left:6481;top:-434;width:31;height:0" coordorigin="6481,-434" coordsize="31,0" path="m6481,-434l6513,-434e" filled="t" fillcolor="#000000" stroked="f">
              <v:path arrowok="t"/>
              <v:fill/>
            </v:shape>
            <v:shape style="position:absolute;left:6481;top:-434;width:31;height:0" coordorigin="6481,-434" coordsize="31,0" path="m6481,-434l6513,-434e" filled="f" stroked="t" strokeweight="0.19685pt" strokecolor="#000000">
              <v:path arrowok="t"/>
            </v:shape>
            <v:shape style="position:absolute;left:8383;top:-434;width:31;height:0" coordorigin="8383,-434" coordsize="31,0" path="m8415,-434l8383,-434e" filled="t" fillcolor="#000000" stroked="f">
              <v:path arrowok="t"/>
              <v:fill/>
            </v:shape>
            <v:shape style="position:absolute;left:8383;top:-434;width:31;height:0" coordorigin="8383,-434" coordsize="31,0" path="m8415,-434l8383,-434e" filled="f" stroked="t" strokeweight="0.19685pt" strokecolor="#000000">
              <v:path arrowok="t"/>
            </v:shape>
            <v:shape style="position:absolute;left:6481;top:-709;width:31;height:0" coordorigin="6481,-709" coordsize="31,0" path="m6481,-709l6513,-709e" filled="t" fillcolor="#000000" stroked="f">
              <v:path arrowok="t"/>
              <v:fill/>
            </v:shape>
            <v:shape style="position:absolute;left:6481;top:-709;width:31;height:0" coordorigin="6481,-709" coordsize="31,0" path="m6481,-709l6513,-709e" filled="f" stroked="t" strokeweight="0.19685pt" strokecolor="#000000">
              <v:path arrowok="t"/>
            </v:shape>
            <v:shape style="position:absolute;left:8383;top:-709;width:31;height:0" coordorigin="8383,-709" coordsize="31,0" path="m8415,-709l8383,-709e" filled="t" fillcolor="#000000" stroked="f">
              <v:path arrowok="t"/>
              <v:fill/>
            </v:shape>
            <v:shape style="position:absolute;left:8383;top:-709;width:31;height:0" coordorigin="8383,-709" coordsize="31,0" path="m8415,-709l8383,-709e" filled="f" stroked="t" strokeweight="0.19685pt" strokecolor="#000000">
              <v:path arrowok="t"/>
            </v:shape>
            <v:shape style="position:absolute;left:7541;top:-256;width:834;height:470" coordorigin="7541,-256" coordsize="834,470" path="m7541,214l8376,214,8376,-256,7541,-256,7541,214xe" filled="t" fillcolor="#FFFFFF" stroked="f">
              <v:path arrowok="t"/>
              <v:fill/>
            </v:shape>
            <v:shape style="position:absolute;left:7541;top:-256;width:834;height:470" coordorigin="7541,-256" coordsize="834,470" path="m7541,214l8376,214,8376,-256,7541,-256,7541,214xe" filled="f" stroked="t" strokeweight="0.393698pt" strokecolor="#000000">
              <v:path arrowok="t"/>
            </v:shape>
            <v:shape style="position:absolute;left:7573;top:-197;width:157;height:0" coordorigin="7573,-197" coordsize="157,0" path="m7573,-197l7730,-197e" filled="f" stroked="t" strokeweight="2.8559pt" strokecolor="#FF0000">
              <v:path arrowok="t"/>
            </v:shape>
            <v:shape style="position:absolute;left:7573;top:-224;width:157;height:55" coordorigin="7573,-224" coordsize="157,55" path="m7573,-169l7730,-169,7730,-224,7573,-224,7573,-169xe" filled="f" stroked="t" strokeweight="0.393699pt" strokecolor="#000000">
              <v:path arrowok="t"/>
            </v:shape>
            <v:shape style="position:absolute;left:7573;top:-85;width:157;height:0" coordorigin="7573,-85" coordsize="157,0" path="m7573,-85l7730,-85e" filled="f" stroked="t" strokeweight="2.8559pt" strokecolor="#BFBF00">
              <v:path arrowok="t"/>
            </v:shape>
            <v:shape style="position:absolute;left:7573;top:-113;width:157;height:55" coordorigin="7573,-113" coordsize="157,55" path="m7573,-58l7730,-58,7730,-113,7573,-113,7573,-58xe" filled="f" stroked="t" strokeweight="0.393699pt" strokecolor="#000000">
              <v:path arrowok="t"/>
            </v:shape>
            <v:shape style="position:absolute;left:7573;top:26;width:157;height:0" coordorigin="7573,26" coordsize="157,0" path="m7573,26l7730,26e" filled="f" stroked="t" strokeweight="2.8559pt" strokecolor="#0000FF">
              <v:path arrowok="t"/>
            </v:shape>
            <v:shape style="position:absolute;left:7573;top:-1;width:157;height:55" coordorigin="7573,-1" coordsize="157,55" path="m7573,54l7730,54,7730,-1,7573,-1,7573,54xe" filled="f" stroked="t" strokeweight="0.393699pt" strokecolor="#000000">
              <v:path arrowok="t"/>
            </v:shape>
            <v:shape style="position:absolute;left:7573;top:138;width:157;height:0" coordorigin="7573,138" coordsize="157,0" path="m7573,138l7730,138e" filled="f" stroked="t" strokeweight="2.8559pt" strokecolor="#007F00">
              <v:path arrowok="t"/>
            </v:shape>
            <v:shape style="position:absolute;left:7573;top:110;width:157;height:55" coordorigin="7573,110" coordsize="157,55" path="m7573,165l7730,165,7730,110,7573,110,7573,165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" w:lineRule="exact" w:line="80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6"/>
          <w:szCs w:val="6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3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3" w:lineRule="exact" w:line="20"/>
        <w:ind w:left="509"/>
      </w:pPr>
      <w:r>
        <w:pict>
          <v:shape type="#_x0000_t202" style="position:absolute;margin-left:354.584pt;margin-top:2.07964pt;width:1.9611pt;height:1.96115pt;mso-position-horizontal-relative:page;mso-position-vertical-relative:paragraph;z-index:-405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21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lineRule="exact" w:line="40"/>
        <w:ind w:left="95" w:right="531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0" w:lineRule="exact" w:line="60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60"/>
        <w:ind w:left="171" w:right="83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</w:pPr>
      <w:r>
        <w:pict>
          <v:shape type="#_x0000_t75" style="position:absolute;margin-left:444.282pt;margin-top:-28.0417pt;width:93.8286pt;height:69.119pt;mso-position-horizontal-relative:page;mso-position-vertical-relative:paragraph;z-index:-4059">
            <v:imagedata o:title="" r:id="rId18"/>
          </v:shape>
        </w:pic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left="197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19"/>
        <w:ind w:left="-26" w:right="831"/>
        <w:sectPr>
          <w:type w:val="continuous"/>
          <w:pgSz w:w="12240" w:h="15840"/>
          <w:pgMar w:top="960" w:bottom="280" w:left="860" w:right="860"/>
          <w:cols w:num="7" w:equalWidth="off">
            <w:col w:w="811" w:space="1556"/>
            <w:col w:w="70" w:space="683"/>
            <w:col w:w="354" w:space="156"/>
            <w:col w:w="626" w:space="156"/>
            <w:col w:w="667" w:space="450"/>
            <w:col w:w="2470" w:space="1098"/>
            <w:col w:w="1423"/>
          </w:cols>
        </w:sectPr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Petuum-iter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26" w:lineRule="exact" w:line="60"/>
      </w:pPr>
      <w:r>
        <w:rPr>
          <w:rFonts w:cs="Times New Roman" w:hAnsi="Times New Roman" w:eastAsia="Times New Roman" w:ascii="Times New Roman"/>
          <w:spacing w:val="0"/>
          <w:w w:val="98"/>
          <w:position w:val="-2"/>
          <w:sz w:val="8"/>
          <w:szCs w:val="8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8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7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7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left="84" w:right="-30"/>
      </w:pP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7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7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00FF"/>
        </w:rPr>
        <w:t>9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3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6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2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6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5" w:lineRule="exact" w:line="2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56" w:lineRule="exact" w:line="20"/>
        <w:sectPr>
          <w:type w:val="continuous"/>
          <w:pgSz w:w="12240" w:h="15840"/>
          <w:pgMar w:top="960" w:bottom="280" w:left="860" w:right="860"/>
          <w:cols w:num="9" w:equalWidth="off">
            <w:col w:w="2607" w:space="715"/>
            <w:col w:w="243" w:space="64"/>
            <w:col w:w="1499" w:space="602"/>
            <w:col w:w="48" w:space="148"/>
            <w:col w:w="438" w:space="148"/>
            <w:col w:w="48" w:space="148"/>
            <w:col w:w="438" w:space="148"/>
            <w:col w:w="48" w:space="148"/>
            <w:col w:w="30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6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6" w:lineRule="exact" w:line="60"/>
        <w:ind w:left="68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802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spacing w:val="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1372" w:right="593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1529" w:right="971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(e)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0" w:val="left"/>
        </w:tabs>
        <w:jc w:val="right"/>
        <w:spacing w:lineRule="exact" w:line="40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FF0000"/>
        </w:rPr>
        <w:tab/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6"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  <w:ind w:right="36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1960" w:val="left"/>
        </w:tabs>
        <w:jc w:val="left"/>
        <w:spacing w:lineRule="exact" w:line="40"/>
        <w:ind w:left="97"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4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FF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FF00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6"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56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47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spacing w:val="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6000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610" w:right="1169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80" w:right="1524"/>
        <w:sectPr>
          <w:type w:val="continuous"/>
          <w:pgSz w:w="12240" w:h="15840"/>
          <w:pgMar w:top="960" w:bottom="280" w:left="860" w:right="860"/>
          <w:cols w:num="4" w:equalWidth="off">
            <w:col w:w="2741" w:space="410"/>
            <w:col w:w="1976" w:space="431"/>
            <w:col w:w="1976" w:space="431"/>
            <w:col w:w="2555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(h)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  <w:sectPr>
          <w:type w:val="continuous"/>
          <w:pgSz w:w="12240" w:h="15840"/>
          <w:pgMar w:top="960" w:bottom="280" w:left="860" w:right="86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61"/>
        <w:ind w:right="24"/>
      </w:pPr>
      <w:r>
        <w:pict>
          <v:shape type="#_x0000_t202" style="position:absolute;margin-left:90.6728pt;margin-top:3.00206pt;width:1.17666pt;height:2.35337pt;mso-position-horizontal-relative:page;mso-position-vertical-relative:paragraph;z-index:-404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right="-2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sz w:val="4"/>
                      <w:szCs w:val="4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spacing w:val="0"/>
          <w:w w:val="117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14"/>
          <w:w w:val="117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6"/>
          <w:szCs w:val="6"/>
        </w:rPr>
        <w:t>×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ind w:right="167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ind w:right="167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pict>
          <v:shape type="#_x0000_t202" style="position:absolute;margin-left:189.838pt;margin-top:-4.00567pt;width:6.70663pt;height:61.4134pt;mso-position-horizontal-relative:page;mso-position-vertical-relative:paragraph;z-index:-404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left="31" w:right="-29"/>
      </w:pPr>
      <w:r>
        <w:pict>
          <v:shape type="#_x0000_t202" style="position:absolute;margin-left:215.187pt;margin-top:22.1979pt;width:0.980548pt;height:1.96115pt;mso-position-horizontal-relative:page;mso-position-vertical-relative:paragraph;z-index:-404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108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ind w:left="182" w:right="172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28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7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uto" w:line="290"/>
        <w:ind w:left="223" w:right="-14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74"/>
      </w:pPr>
      <w:r>
        <w:pict>
          <v:group style="position:absolute;margin-left:203.519pt;margin-top:-24.973pt;width:98.9285pt;height:71.2185pt;mso-position-horizontal-relative:page;mso-position-vertical-relative:paragraph;z-index:-4057" coordorigin="4070,-499" coordsize="1979,1424">
            <v:shape style="position:absolute;left:4118;top:516;width:0;height:364" coordorigin="4118,516" coordsize="0,364" path="m4118,516l4118,880e" filled="f" stroked="t" strokeweight="4.49414pt" strokecolor="#FF0000">
              <v:path arrowok="t"/>
            </v:shape>
            <v:shape style="position:absolute;left:4074;top:516;width:88;height:364" coordorigin="4074,516" coordsize="88,364" path="m4074,880l4162,880,4162,516,4074,516,4074,880xe" filled="f" stroked="t" strokeweight="0.393691pt" strokecolor="#000000">
              <v:path arrowok="t"/>
            </v:shape>
            <v:shape style="position:absolute;left:4118;top:365;width:0;height:152" coordorigin="4118,365" coordsize="0,152" path="m4118,365l4118,516e" filled="f" stroked="t" strokeweight="4.49414pt" strokecolor="#BFBF00">
              <v:path arrowok="t"/>
            </v:shape>
            <v:shape style="position:absolute;left:4074;top:365;width:88;height:152" coordorigin="4074,365" coordsize="88,152" path="m4074,516l4162,516,4162,365,4074,365,4074,516xe" filled="f" stroked="t" strokeweight="0.393693pt" strokecolor="#000000">
              <v:path arrowok="t"/>
            </v:shape>
            <v:shape style="position:absolute;left:4206;top:688;width:0;height:192" coordorigin="4206,688" coordsize="0,192" path="m4206,688l4206,880e" filled="f" stroked="t" strokeweight="4.49414pt" strokecolor="#0000FF">
              <v:path arrowok="t"/>
            </v:shape>
            <v:shape style="position:absolute;left:4314;top:634;width:0;height:246" coordorigin="4314,634" coordsize="0,246" path="m4314,634l4314,880e" filled="f" stroked="t" strokeweight="4.49414pt" strokecolor="#FF0000">
              <v:path arrowok="t"/>
            </v:shape>
            <v:shape style="position:absolute;left:4270;top:634;width:88;height:246" coordorigin="4270,634" coordsize="88,246" path="m4270,880l4357,880,4357,634,4270,634,4270,880xe" filled="f" stroked="t" strokeweight="0.393691pt" strokecolor="#000000">
              <v:path arrowok="t"/>
            </v:shape>
            <v:shape style="position:absolute;left:4314;top:538;width:0;height:96" coordorigin="4314,538" coordsize="0,96" path="m4314,538l4314,634e" filled="f" stroked="t" strokeweight="4.49414pt" strokecolor="#BFBF00">
              <v:path arrowok="t"/>
            </v:shape>
            <v:shape style="position:absolute;left:4270;top:538;width:88;height:96" coordorigin="4270,538" coordsize="88,96" path="m4270,634l4357,634,4357,538,4270,538,4270,634xe" filled="f" stroked="t" strokeweight="0.393695pt" strokecolor="#000000">
              <v:path arrowok="t"/>
            </v:shape>
            <v:shape style="position:absolute;left:4162;top:688;width:88;height:192" coordorigin="4162,688" coordsize="88,192" path="m4162,880l4250,880,4250,688,4162,688,4162,880xe" filled="f" stroked="t" strokeweight="0.393692pt" strokecolor="#000000">
              <v:path arrowok="t"/>
            </v:shape>
            <v:shape style="position:absolute;left:4401;top:711;width:0;height:169" coordorigin="4401,711" coordsize="0,169" path="m4401,711l4401,880e" filled="f" stroked="t" strokeweight="4.49414pt" strokecolor="#0000FF">
              <v:path arrowok="t"/>
            </v:shape>
            <v:shape style="position:absolute;left:4509;top:682;width:0;height:198" coordorigin="4509,682" coordsize="0,198" path="m4509,682l4509,880e" filled="f" stroked="t" strokeweight="4.49414pt" strokecolor="#FF0000">
              <v:path arrowok="t"/>
            </v:shape>
            <v:shape style="position:absolute;left:4465;top:682;width:88;height:198" coordorigin="4465,682" coordsize="88,198" path="m4465,880l4553,880,4553,682,4465,682,4465,880xe" filled="f" stroked="t" strokeweight="0.393692pt" strokecolor="#000000">
              <v:path arrowok="t"/>
            </v:shape>
            <v:shape style="position:absolute;left:4465;top:639;width:88;height:0" coordorigin="4465,639" coordsize="88,0" path="m4465,639l4553,639e" filled="f" stroked="t" strokeweight="4.3602pt" strokecolor="#BFBF00">
              <v:path arrowok="t"/>
            </v:shape>
            <v:shape style="position:absolute;left:4465;top:597;width:88;height:85" coordorigin="4465,597" coordsize="88,85" path="m4465,682l4553,682,4553,597,4465,597,4465,682xe" filled="f" stroked="t" strokeweight="0.393695pt" strokecolor="#000000">
              <v:path arrowok="t"/>
            </v:shape>
            <v:shape style="position:absolute;left:4357;top:711;width:88;height:169" coordorigin="4357,711" coordsize="88,169" path="m4357,880l4445,880,4445,711,4357,711,4357,880xe" filled="f" stroked="t" strokeweight="0.393692pt" strokecolor="#000000">
              <v:path arrowok="t"/>
            </v:shape>
            <v:shape style="position:absolute;left:4597;top:730;width:0;height:150" coordorigin="4597,730" coordsize="0,150" path="m4597,730l4597,880e" filled="f" stroked="t" strokeweight="4.49414pt" strokecolor="#0000FF">
              <v:path arrowok="t"/>
            </v:shape>
            <v:shape style="position:absolute;left:4704;top:715;width:0;height:165" coordorigin="4704,715" coordsize="0,165" path="m4704,715l4704,880e" filled="f" stroked="t" strokeweight="4.49414pt" strokecolor="#FF0000">
              <v:path arrowok="t"/>
            </v:shape>
            <v:shape style="position:absolute;left:4660;top:715;width:88;height:165" coordorigin="4660,715" coordsize="88,165" path="m4660,880l4748,880,4748,715,4660,715,4660,880xe" filled="f" stroked="t" strokeweight="0.393692pt" strokecolor="#000000">
              <v:path arrowok="t"/>
            </v:shape>
            <v:shape style="position:absolute;left:4660;top:674;width:88;height:0" coordorigin="4660,674" coordsize="88,0" path="m4660,674l4748,674e" filled="f" stroked="t" strokeweight="4.15161pt" strokecolor="#BFBF00">
              <v:path arrowok="t"/>
            </v:shape>
            <v:shape style="position:absolute;left:4660;top:634;width:88;height:81" coordorigin="4660,634" coordsize="88,81" path="m4660,715l4748,715,4748,634,4660,634,4660,715xe" filled="f" stroked="t" strokeweight="0.393695pt" strokecolor="#000000">
              <v:path arrowok="t"/>
            </v:shape>
            <v:shape style="position:absolute;left:4553;top:730;width:88;height:150" coordorigin="4553,730" coordsize="88,150" path="m4553,880l4641,880,4641,730,4553,730,4553,880xe" filled="f" stroked="t" strokeweight="0.393693pt" strokecolor="#000000">
              <v:path arrowok="t"/>
            </v:shape>
            <v:shape style="position:absolute;left:4792;top:742;width:0;height:138" coordorigin="4792,742" coordsize="0,138" path="m4792,742l4792,880e" filled="f" stroked="t" strokeweight="4.49414pt" strokecolor="#0000FF">
              <v:path arrowok="t"/>
            </v:shape>
            <v:shape style="position:absolute;left:4899;top:738;width:0;height:142" coordorigin="4899,738" coordsize="0,142" path="m4899,738l4899,880e" filled="f" stroked="t" strokeweight="4.49414pt" strokecolor="#FF0000">
              <v:path arrowok="t"/>
            </v:shape>
            <v:shape style="position:absolute;left:4855;top:738;width:88;height:142" coordorigin="4855,738" coordsize="88,142" path="m4855,880l4943,880,4943,738,4855,738,4855,880xe" filled="f" stroked="t" strokeweight="0.393693pt" strokecolor="#000000">
              <v:path arrowok="t"/>
            </v:shape>
            <v:shape style="position:absolute;left:4855;top:698;width:88;height:0" coordorigin="4855,698" coordsize="88,0" path="m4855,698l4943,698e" filled="f" stroked="t" strokeweight="4.03343pt" strokecolor="#BFBF00">
              <v:path arrowok="t"/>
            </v:shape>
            <v:shape style="position:absolute;left:4855;top:659;width:88;height:79" coordorigin="4855,659" coordsize="88,79" path="m4855,738l4943,738,4943,659,4855,659,4855,738xe" filled="f" stroked="t" strokeweight="0.393696pt" strokecolor="#000000">
              <v:path arrowok="t"/>
            </v:shape>
            <v:shape style="position:absolute;left:4748;top:742;width:88;height:138" coordorigin="4748,742" coordsize="88,138" path="m4748,880l4836,880,4836,742,4748,742,4748,880xe" filled="f" stroked="t" strokeweight="0.393693pt" strokecolor="#000000">
              <v:path arrowok="t"/>
            </v:shape>
            <v:shape style="position:absolute;left:4987;top:753;width:0;height:127" coordorigin="4987,753" coordsize="0,127" path="m4987,753l4987,880e" filled="f" stroked="t" strokeweight="4.49414pt" strokecolor="#0000FF">
              <v:path arrowok="t"/>
            </v:shape>
            <v:shape style="position:absolute;left:5095;top:757;width:0;height:123" coordorigin="5095,757" coordsize="0,123" path="m5095,757l5095,880e" filled="f" stroked="t" strokeweight="4.49414pt" strokecolor="#FF0000">
              <v:path arrowok="t"/>
            </v:shape>
            <v:shape style="position:absolute;left:5051;top:757;width:88;height:123" coordorigin="5051,757" coordsize="88,123" path="m5051,880l5139,880,5139,757,5051,757,5051,880xe" filled="f" stroked="t" strokeweight="0.393693pt" strokecolor="#000000">
              <v:path arrowok="t"/>
            </v:shape>
            <v:shape style="position:absolute;left:5051;top:716;width:88;height:0" coordorigin="5051,716" coordsize="88,0" path="m5051,716l5139,716e" filled="f" stroked="t" strokeweight="4.13682pt" strokecolor="#BFBF00">
              <v:path arrowok="t"/>
            </v:shape>
            <v:shape style="position:absolute;left:5051;top:676;width:88;height:81" coordorigin="5051,676" coordsize="88,81" path="m5051,757l5139,757,5139,676,5051,676,5051,757xe" filled="f" stroked="t" strokeweight="0.393695pt" strokecolor="#000000">
              <v:path arrowok="t"/>
            </v:shape>
            <v:shape style="position:absolute;left:4943;top:753;width:88;height:127" coordorigin="4943,753" coordsize="88,127" path="m4943,880l5031,880,5031,753,4943,753,4943,880xe" filled="f" stroked="t" strokeweight="0.393693pt" strokecolor="#000000">
              <v:path arrowok="t"/>
            </v:shape>
            <v:shape style="position:absolute;left:5183;top:767;width:0;height:113" coordorigin="5183,767" coordsize="0,113" path="m5183,767l5183,880e" filled="f" stroked="t" strokeweight="4.49414pt" strokecolor="#0000FF">
              <v:path arrowok="t"/>
            </v:shape>
            <v:shape style="position:absolute;left:5245;top:775;width:90;height:105" coordorigin="5245,775" coordsize="90,105" path="m5245,880l5335,880,5335,775,5245,775,5245,880xe" filled="t" fillcolor="#FF0000" stroked="f">
              <v:path arrowok="t"/>
              <v:fill/>
            </v:shape>
            <v:shape style="position:absolute;left:5246;top:775;width:88;height:105" coordorigin="5246,775" coordsize="88,105" path="m5246,880l5334,880,5334,775,5246,775,5246,880xe" filled="f" stroked="t" strokeweight="0.393694pt" strokecolor="#000000">
              <v:path arrowok="t"/>
            </v:shape>
            <v:shape style="position:absolute;left:5246;top:735;width:88;height:0" coordorigin="5246,735" coordsize="88,0" path="m5246,735l5334,735e" filled="f" stroked="t" strokeweight="4.09063pt" strokecolor="#BFBF00">
              <v:path arrowok="t"/>
            </v:shape>
            <v:shape style="position:absolute;left:5246;top:695;width:88;height:80" coordorigin="5246,695" coordsize="88,80" path="m5246,775l5334,775,5334,695,5246,695,5246,775xe" filled="f" stroked="t" strokeweight="0.393695pt" strokecolor="#000000">
              <v:path arrowok="t"/>
            </v:shape>
            <v:shape style="position:absolute;left:5139;top:767;width:88;height:113" coordorigin="5139,767" coordsize="88,113" path="m5139,880l5227,880,5227,767,5139,767,5139,880xe" filled="f" stroked="t" strokeweight="0.393694pt" strokecolor="#000000">
              <v:path arrowok="t"/>
            </v:shape>
            <v:shape style="position:absolute;left:5441;top:792;width:88;height:89" coordorigin="5441,792" coordsize="88,89" path="m5529,792l5441,792,5441,880,5529,880,5529,792xe" filled="t" fillcolor="#FF0000" stroked="f">
              <v:path arrowok="t"/>
              <v:fill/>
            </v:shape>
            <v:shape style="position:absolute;left:5441;top:793;width:88;height:87" coordorigin="5441,793" coordsize="88,87" path="m5441,880l5529,880,5529,793,5441,793,5441,880xe" filled="f" stroked="t" strokeweight="0.393695pt" strokecolor="#000000">
              <v:path arrowok="t"/>
            </v:shape>
            <v:shape style="position:absolute;left:5441;top:718;width:88;height:76" coordorigin="5441,718" coordsize="88,76" path="m5441,794l5529,794,5529,718,5441,718,5441,794xe" filled="t" fillcolor="#BFBF00" stroked="f">
              <v:path arrowok="t"/>
              <v:fill/>
            </v:shape>
            <v:shape style="position:absolute;left:5441;top:719;width:88;height:74" coordorigin="5441,719" coordsize="88,74" path="m5441,793l5529,793,5529,719,5441,719,5441,793xe" filled="f" stroked="t" strokeweight="0.393696pt" strokecolor="#000000">
              <v:path arrowok="t"/>
            </v:shape>
            <v:shape style="position:absolute;left:5333;top:776;width:90;height:104" coordorigin="5333,776" coordsize="90,104" path="m5333,880l5423,880,5423,776,5333,776,5333,880xe" filled="t" fillcolor="#0000FF" stroked="f">
              <v:path arrowok="t"/>
              <v:fill/>
            </v:shape>
            <v:shape style="position:absolute;left:5334;top:776;width:88;height:104" coordorigin="5334,776" coordsize="88,104" path="m5334,880l5422,880,5422,776,5334,776,5334,880xe" filled="f" stroked="t" strokeweight="0.393694pt" strokecolor="#000000">
              <v:path arrowok="t"/>
            </v:shape>
            <v:shape style="position:absolute;left:5573;top:782;width:0;height:98" coordorigin="5573,782" coordsize="0,98" path="m5573,782l5573,880e" filled="f" stroked="t" strokeweight="4.49414pt" strokecolor="#0000FF">
              <v:path arrowok="t"/>
            </v:shape>
            <v:shape style="position:absolute;left:5637;top:809;width:88;height:72" coordorigin="5637,809" coordsize="88,72" path="m5725,809l5637,809,5637,880,5725,880,5725,809xe" filled="t" fillcolor="#FF0000" stroked="f">
              <v:path arrowok="t"/>
              <v:fill/>
            </v:shape>
            <v:shape style="position:absolute;left:5637;top:810;width:88;height:70" coordorigin="5637,810" coordsize="88,70" path="m5637,880l5725,880,5725,810,5637,810,5637,880xe" filled="f" stroked="t" strokeweight="0.393696pt" strokecolor="#000000">
              <v:path arrowok="t"/>
            </v:shape>
            <v:shape style="position:absolute;left:5637;top:737;width:88;height:74" coordorigin="5637,737" coordsize="88,74" path="m5637,811l5725,811,5725,737,5637,737,5637,811xe" filled="t" fillcolor="#BFBF00" stroked="f">
              <v:path arrowok="t"/>
              <v:fill/>
            </v:shape>
            <v:shape style="position:absolute;left:5637;top:738;width:88;height:72" coordorigin="5637,738" coordsize="88,72" path="m5637,810l5725,810,5725,738,5637,738,5637,810xe" filled="f" stroked="t" strokeweight="0.393696pt" strokecolor="#000000">
              <v:path arrowok="t"/>
            </v:shape>
            <v:shape style="position:absolute;left:5529;top:782;width:88;height:98" coordorigin="5529,782" coordsize="88,98" path="m5529,880l5617,880,5617,782,5529,782,5529,880xe" filled="f" stroked="t" strokeweight="0.393694pt" strokecolor="#000000">
              <v:path arrowok="t"/>
            </v:shape>
            <v:shape style="position:absolute;left:5832;top:823;width:88;height:58" coordorigin="5832,823" coordsize="88,58" path="m5920,823l5832,823,5832,880,5920,880,5920,823xe" filled="t" fillcolor="#FF0000" stroked="f">
              <v:path arrowok="t"/>
              <v:fill/>
            </v:shape>
            <v:shape style="position:absolute;left:5832;top:824;width:88;height:56" coordorigin="5832,824" coordsize="88,56" path="m5832,880l5920,880,5920,824,5832,824,5832,880xe" filled="f" stroked="t" strokeweight="0.393697pt" strokecolor="#000000">
              <v:path arrowok="t"/>
            </v:shape>
            <v:shape style="position:absolute;left:5832;top:754;width:88;height:71" coordorigin="5832,754" coordsize="88,71" path="m5832,825l5920,825,5920,754,5832,754,5832,825xe" filled="t" fillcolor="#BFBF00" stroked="f">
              <v:path arrowok="t"/>
              <v:fill/>
            </v:shape>
            <v:shape style="position:absolute;left:5832;top:755;width:88;height:69" coordorigin="5832,755" coordsize="88,69" path="m5832,824l5920,824,5920,755,5832,755,5832,824xe" filled="f" stroked="t" strokeweight="0.393696pt" strokecolor="#000000">
              <v:path arrowok="t"/>
            </v:shape>
            <v:shape style="position:absolute;left:5725;top:836;width:88;height:0" coordorigin="5725,836" coordsize="88,0" path="m5725,836l5812,836e" filled="f" stroked="t" strokeweight="4.46048pt" strokecolor="#0000FF">
              <v:path arrowok="t"/>
            </v:shape>
            <v:shape style="position:absolute;left:5725;top:793;width:88;height:87" coordorigin="5725,793" coordsize="88,87" path="m5725,880l5812,880,5812,793,5725,793,5725,880xe" filled="f" stroked="t" strokeweight="0.393695pt" strokecolor="#000000">
              <v:path arrowok="t"/>
            </v:shape>
            <v:shape style="position:absolute;left:5920;top:840;width:88;height:0" coordorigin="5920,840" coordsize="88,0" path="m5920,840l6008,840e" filled="f" stroked="t" strokeweight="4.12127pt" strokecolor="#0000FF">
              <v:path arrowok="t"/>
            </v:shape>
            <v:shape style="position:absolute;left:5920;top:800;width:88;height:80" coordorigin="5920,800" coordsize="88,80" path="m5920,880l6008,880,6008,800,5920,800,5920,880xe" filled="f" stroked="t" strokeweight="0.393695pt" strokecolor="#000000">
              <v:path arrowok="t"/>
            </v:shape>
            <v:shape style="position:absolute;left:4206;top:-377;width:0;height:1065" coordorigin="4206,-377" coordsize="0,1065" path="m4206,-377l4206,688e" filled="f" stroked="t" strokeweight="4.49414pt" strokecolor="#007F00">
              <v:path arrowok="t"/>
            </v:shape>
            <v:shape style="position:absolute;left:4162;top:-377;width:88;height:1065" coordorigin="4162,-377" coordsize="88,1065" path="m4162,688l4250,688,4250,-377,4162,-377,4162,688xe" filled="f" stroked="t" strokeweight="0.39369pt" strokecolor="#000000">
              <v:path arrowok="t"/>
            </v:shape>
            <v:shape style="position:absolute;left:4401;top:-180;width:0;height:891" coordorigin="4401,-180" coordsize="0,891" path="m4401,-180l4401,711e" filled="f" stroked="t" strokeweight="4.49414pt" strokecolor="#007F00">
              <v:path arrowok="t"/>
            </v:shape>
            <v:shape style="position:absolute;left:4357;top:-180;width:88;height:891" coordorigin="4357,-180" coordsize="88,891" path="m4357,711l4445,711,4445,-180,4357,-180,4357,711xe" filled="f" stroked="t" strokeweight="0.39369pt" strokecolor="#000000">
              <v:path arrowok="t"/>
            </v:shape>
            <v:shape style="position:absolute;left:4597;top:-106;width:0;height:837" coordorigin="4597,-106" coordsize="0,837" path="m4597,-106l4597,730e" filled="f" stroked="t" strokeweight="4.49414pt" strokecolor="#007F00">
              <v:path arrowok="t"/>
            </v:shape>
            <v:shape style="position:absolute;left:4553;top:-106;width:88;height:837" coordorigin="4553,-106" coordsize="88,837" path="m4553,730l4641,730,4641,-106,4553,-106,4553,730xe" filled="f" stroked="t" strokeweight="0.39369pt" strokecolor="#000000">
              <v:path arrowok="t"/>
            </v:shape>
            <v:shape style="position:absolute;left:4792;top:16;width:0;height:726" coordorigin="4792,16" coordsize="0,726" path="m4792,16l4792,742e" filled="f" stroked="t" strokeweight="4.49414pt" strokecolor="#007F00">
              <v:path arrowok="t"/>
            </v:shape>
            <v:shape style="position:absolute;left:4748;top:16;width:88;height:726" coordorigin="4748,16" coordsize="88,726" path="m4748,742l4836,742,4836,16,4748,16,4748,742xe" filled="f" stroked="t" strokeweight="0.39369pt" strokecolor="#000000">
              <v:path arrowok="t"/>
            </v:shape>
            <v:shape style="position:absolute;left:4987;top:8;width:0;height:745" coordorigin="4987,8" coordsize="0,745" path="m4987,8l4987,753e" filled="f" stroked="t" strokeweight="4.49414pt" strokecolor="#007F00">
              <v:path arrowok="t"/>
            </v:shape>
            <v:shape style="position:absolute;left:4943;top:8;width:88;height:745" coordorigin="4943,8" coordsize="88,745" path="m4943,753l5031,753,5031,8,4943,8,4943,753xe" filled="f" stroked="t" strokeweight="0.39369pt" strokecolor="#000000">
              <v:path arrowok="t"/>
            </v:shape>
            <v:shape style="position:absolute;left:5183;top:127;width:0;height:640" coordorigin="5183,127" coordsize="0,640" path="m5183,127l5183,767e" filled="f" stroked="t" strokeweight="4.49414pt" strokecolor="#007F00">
              <v:path arrowok="t"/>
            </v:shape>
            <v:shape style="position:absolute;left:5139;top:127;width:88;height:640" coordorigin="5139,127" coordsize="88,640" path="m5139,767l5227,767,5227,127,5139,127,5139,767xe" filled="f" stroked="t" strokeweight="0.39369pt" strokecolor="#000000">
              <v:path arrowok="t"/>
            </v:shape>
            <v:shape style="position:absolute;left:5378;top:172;width:0;height:604" coordorigin="5378,172" coordsize="0,604" path="m5378,172l5378,776e" filled="f" stroked="t" strokeweight="4.49414pt" strokecolor="#007F00">
              <v:path arrowok="t"/>
            </v:shape>
            <v:shape style="position:absolute;left:5334;top:172;width:88;height:604" coordorigin="5334,172" coordsize="88,604" path="m5334,776l5422,776,5422,172,5334,172,5334,776xe" filled="f" stroked="t" strokeweight="0.39369pt" strokecolor="#000000">
              <v:path arrowok="t"/>
            </v:shape>
            <v:shape style="position:absolute;left:5573;top:214;width:0;height:568" coordorigin="5573,214" coordsize="0,568" path="m5573,214l5573,782e" filled="f" stroked="t" strokeweight="4.49414pt" strokecolor="#007F00">
              <v:path arrowok="t"/>
            </v:shape>
            <v:shape style="position:absolute;left:5529;top:214;width:88;height:568" coordorigin="5529,214" coordsize="88,568" path="m5529,782l5617,782,5617,214,5529,214,5529,782xe" filled="f" stroked="t" strokeweight="0.39369pt" strokecolor="#000000">
              <v:path arrowok="t"/>
            </v:shape>
            <v:shape style="position:absolute;left:5768;top:260;width:0;height:533" coordorigin="5768,260" coordsize="0,533" path="m5768,260l5768,793e" filled="f" stroked="t" strokeweight="4.49414pt" strokecolor="#007F00">
              <v:path arrowok="t"/>
            </v:shape>
            <v:shape style="position:absolute;left:5725;top:260;width:88;height:533" coordorigin="5725,260" coordsize="88,533" path="m5725,793l5812,793,5812,260,5725,260,5725,793xe" filled="f" stroked="t" strokeweight="0.39369pt" strokecolor="#000000">
              <v:path arrowok="t"/>
            </v:shape>
            <v:shape style="position:absolute;left:5964;top:310;width:0;height:489" coordorigin="5964,310" coordsize="0,489" path="m5964,310l5964,800e" filled="f" stroked="t" strokeweight="4.49414pt" strokecolor="#007F00">
              <v:path arrowok="t"/>
            </v:shape>
            <v:shape style="position:absolute;left:5920;top:310;width:88;height:489" coordorigin="5920,310" coordsize="88,489" path="m5920,800l6008,800,6008,310,5920,310,5920,800xe" filled="f" stroked="t" strokeweight="0.39369pt" strokecolor="#000000">
              <v:path arrowok="t"/>
            </v:shape>
            <v:shape style="position:absolute;left:4118;top:469;width:0;height:94" coordorigin="4118,469" coordsize="0,94" path="m4118,563l4118,469e" filled="f" stroked="t" strokeweight="0.492112pt" strokecolor="#0000FF">
              <v:path arrowok="t"/>
            </v:shape>
            <v:shape style="position:absolute;left:4314;top:602;width:0;height:65" coordorigin="4314,602" coordsize="0,65" path="m4314,667l4314,602e" filled="f" stroked="t" strokeweight="0.492112pt" strokecolor="#0000FF">
              <v:path arrowok="t"/>
            </v:shape>
            <v:shape style="position:absolute;left:4509;top:654;width:0;height:56" coordorigin="4509,654" coordsize="0,56" path="m4509,710l4509,654e" filled="f" stroked="t" strokeweight="0.492112pt" strokecolor="#0000FF">
              <v:path arrowok="t"/>
            </v:shape>
            <v:shape style="position:absolute;left:4704;top:690;width:0;height:50" coordorigin="4704,690" coordsize="0,50" path="m4704,740l4704,690e" filled="f" stroked="t" strokeweight="0.492112pt" strokecolor="#0000FF">
              <v:path arrowok="t"/>
            </v:shape>
            <v:shape style="position:absolute;left:4899;top:715;width:0;height:46" coordorigin="4899,715" coordsize="0,46" path="m4899,760l4899,715e" filled="f" stroked="t" strokeweight="0.492112pt" strokecolor="#0000FF">
              <v:path arrowok="t"/>
            </v:shape>
            <v:shape style="position:absolute;left:5095;top:736;width:0;height:41" coordorigin="5095,736" coordsize="0,41" path="m5095,777l5095,736e" filled="f" stroked="t" strokeweight="0.492112pt" strokecolor="#0000FF">
              <v:path arrowok="t"/>
            </v:shape>
            <v:shape style="position:absolute;left:5290;top:757;width:0;height:37" coordorigin="5290,757" coordsize="0,37" path="m5290,794l5290,757e" filled="f" stroked="t" strokeweight="0.492112pt" strokecolor="#0000FF">
              <v:path arrowok="t"/>
            </v:shape>
            <v:shape style="position:absolute;left:5485;top:777;width:0;height:32" coordorigin="5485,777" coordsize="0,32" path="m5485,809l5485,777e" filled="f" stroked="t" strokeweight="0.492112pt" strokecolor="#0000FF">
              <v:path arrowok="t"/>
            </v:shape>
            <v:shape style="position:absolute;left:5681;top:796;width:0;height:28" coordorigin="5681,796" coordsize="0,28" path="m5681,824l5681,796e" filled="f" stroked="t" strokeweight="0.492112pt" strokecolor="#0000FF">
              <v:path arrowok="t"/>
            </v:shape>
            <v:shape style="position:absolute;left:5876;top:813;width:0;height:23" coordorigin="5876,813" coordsize="0,23" path="m5876,836l5876,813e" filled="f" stroked="t" strokeweight="0.492112pt" strokecolor="#0000FF">
              <v:path arrowok="t"/>
            </v:shape>
            <v:shape style="position:absolute;left:4118;top:318;width:0;height:94" coordorigin="4118,318" coordsize="0,94" path="m4118,318l4118,412e" filled="f" stroked="t" strokeweight="0.492112pt" strokecolor="#007F00">
              <v:path arrowok="t"/>
            </v:shape>
            <v:shape style="position:absolute;left:4314;top:507;width:0;height:62" coordorigin="4314,507" coordsize="0,62" path="m4314,507l4314,569e" filled="f" stroked="t" strokeweight="0.492112pt" strokecolor="#007F00">
              <v:path arrowok="t"/>
            </v:shape>
            <v:shape style="position:absolute;left:4509;top:569;width:0;height:56" coordorigin="4509,569" coordsize="0,56" path="m4509,569l4509,625e" filled="f" stroked="t" strokeweight="0.492112pt" strokecolor="#007F00">
              <v:path arrowok="t"/>
            </v:shape>
            <v:shape style="position:absolute;left:4704;top:609;width:0;height:50" coordorigin="4704,609" coordsize="0,50" path="m4704,609l4704,659e" filled="f" stroked="t" strokeweight="0.492112pt" strokecolor="#007F00">
              <v:path arrowok="t"/>
            </v:shape>
            <v:shape style="position:absolute;left:4899;top:636;width:0;height:46" coordorigin="4899,636" coordsize="0,46" path="m4899,636l4899,682e" filled="f" stroked="t" strokeweight="0.492112pt" strokecolor="#007F00">
              <v:path arrowok="t"/>
            </v:shape>
            <v:shape style="position:absolute;left:5095;top:655;width:0;height:41" coordorigin="5095,655" coordsize="0,41" path="m5095,655l5095,697e" filled="f" stroked="t" strokeweight="0.492112pt" strokecolor="#007F00">
              <v:path arrowok="t"/>
            </v:shape>
            <v:shape style="position:absolute;left:5290;top:677;width:0;height:37" coordorigin="5290,677" coordsize="0,37" path="m5290,677l5290,714e" filled="f" stroked="t" strokeweight="0.492112pt" strokecolor="#007F00">
              <v:path arrowok="t"/>
            </v:shape>
            <v:shape style="position:absolute;left:5485;top:703;width:0;height:32" coordorigin="5485,703" coordsize="0,32" path="m5485,703l5485,735e" filled="f" stroked="t" strokeweight="0.492112pt" strokecolor="#007F00">
              <v:path arrowok="t"/>
            </v:shape>
            <v:shape style="position:absolute;left:5681;top:724;width:0;height:28" coordorigin="5681,724" coordsize="0,28" path="m5681,724l5681,752e" filled="f" stroked="t" strokeweight="0.492112pt" strokecolor="#007F00">
              <v:path arrowok="t"/>
            </v:shape>
            <v:shape style="position:absolute;left:5876;top:744;width:0;height:23" coordorigin="5876,744" coordsize="0,23" path="m5876,744l5876,767e" filled="f" stroked="t" strokeweight="0.492112pt" strokecolor="#007F00">
              <v:path arrowok="t"/>
            </v:shape>
            <v:shape style="position:absolute;left:4206;top:602;width:0;height:173" coordorigin="4206,602" coordsize="0,173" path="m4206,774l4206,602e" filled="f" stroked="t" strokeweight="0.492112pt" strokecolor="#FF0000">
              <v:path arrowok="t"/>
            </v:shape>
            <v:shape style="position:absolute;left:4401;top:625;width:0;height:172" coordorigin="4401,625" coordsize="0,172" path="m4401,798l4401,625e" filled="f" stroked="t" strokeweight="0.492112pt" strokecolor="#FF0000">
              <v:path arrowok="t"/>
            </v:shape>
            <v:shape style="position:absolute;left:4597;top:648;width:0;height:165" coordorigin="4597,648" coordsize="0,165" path="m4597,813l4597,648e" filled="f" stroked="t" strokeweight="0.492112pt" strokecolor="#FF0000">
              <v:path arrowok="t"/>
            </v:shape>
            <v:shape style="position:absolute;left:4792;top:664;width:0;height:156" coordorigin="4792,664" coordsize="0,156" path="m4792,819l4792,664e" filled="f" stroked="t" strokeweight="0.492112pt" strokecolor="#FF0000">
              <v:path arrowok="t"/>
            </v:shape>
            <v:shape style="position:absolute;left:4987;top:680;width:0;height:146" coordorigin="4987,680" coordsize="0,146" path="m4987,826l4987,680e" filled="f" stroked="t" strokeweight="0.492112pt" strokecolor="#FF0000">
              <v:path arrowok="t"/>
            </v:shape>
            <v:shape style="position:absolute;left:5183;top:695;width:0;height:145" coordorigin="5183,695" coordsize="0,145" path="m5183,840l5183,695e" filled="f" stroked="t" strokeweight="0.492112pt" strokecolor="#FF0000">
              <v:path arrowok="t"/>
            </v:shape>
            <v:shape style="position:absolute;left:5378;top:706;width:0;height:139" coordorigin="5378,706" coordsize="0,139" path="m5378,845l5378,706e" filled="f" stroked="t" strokeweight="0.492112pt" strokecolor="#FF0000">
              <v:path arrowok="t"/>
            </v:shape>
            <v:shape style="position:absolute;left:5573;top:714;width:0;height:135" coordorigin="5573,714" coordsize="0,135" path="m5573,850l5573,714e" filled="f" stroked="t" strokeweight="0.492112pt" strokecolor="#FF0000">
              <v:path arrowok="t"/>
            </v:shape>
            <v:shape style="position:absolute;left:5768;top:733;width:0;height:120" coordorigin="5768,733" coordsize="0,120" path="m5768,853l5768,733e" filled="f" stroked="t" strokeweight="0.492112pt" strokecolor="#FF0000">
              <v:path arrowok="t"/>
            </v:shape>
            <v:shape style="position:absolute;left:5964;top:749;width:0;height:102" coordorigin="5964,749" coordsize="0,102" path="m5964,851l5964,749e" filled="f" stroked="t" strokeweight="0.492112pt" strokecolor="#FF0000">
              <v:path arrowok="t"/>
            </v:shape>
            <v:shape style="position:absolute;left:4206;top:-463;width:0;height:173" coordorigin="4206,-463" coordsize="0,173" path="m4206,-463l4206,-291e" filled="f" stroked="t" strokeweight="0.492112pt" strokecolor="#00BFBF">
              <v:path arrowok="t"/>
            </v:shape>
            <v:shape style="position:absolute;left:4401;top:-266;width:0;height:172" coordorigin="4401,-266" coordsize="0,172" path="m4401,-266l4401,-94e" filled="f" stroked="t" strokeweight="0.492112pt" strokecolor="#00BFBF">
              <v:path arrowok="t"/>
            </v:shape>
            <v:shape style="position:absolute;left:4597;top:-189;width:0;height:165" coordorigin="4597,-189" coordsize="0,165" path="m4597,-189l4597,-24e" filled="f" stroked="t" strokeweight="0.492112pt" strokecolor="#00BFBF">
              <v:path arrowok="t"/>
            </v:shape>
            <v:shape style="position:absolute;left:4792;top:-62;width:0;height:156" coordorigin="4792,-62" coordsize="0,156" path="m4792,-62l4792,94e" filled="f" stroked="t" strokeweight="0.492112pt" strokecolor="#00BFBF">
              <v:path arrowok="t"/>
            </v:shape>
            <v:shape style="position:absolute;left:4987;top:-65;width:0;height:146" coordorigin="4987,-65" coordsize="0,146" path="m4987,-65l4987,81e" filled="f" stroked="t" strokeweight="0.492112pt" strokecolor="#00BFBF">
              <v:path arrowok="t"/>
            </v:shape>
            <v:shape style="position:absolute;left:5183;top:55;width:0;height:145" coordorigin="5183,55" coordsize="0,145" path="m5183,55l5183,200e" filled="f" stroked="t" strokeweight="0.492112pt" strokecolor="#00BFBF">
              <v:path arrowok="t"/>
            </v:shape>
            <v:shape style="position:absolute;left:5378;top:102;width:0;height:139" coordorigin="5378,102" coordsize="0,139" path="m5378,102l5378,241e" filled="f" stroked="t" strokeweight="0.492112pt" strokecolor="#00BFBF">
              <v:path arrowok="t"/>
            </v:shape>
            <v:shape style="position:absolute;left:5573;top:146;width:0;height:135" coordorigin="5573,146" coordsize="0,135" path="m5573,146l5573,281e" filled="f" stroked="t" strokeweight="0.492112pt" strokecolor="#00BFBF">
              <v:path arrowok="t"/>
            </v:shape>
            <v:shape style="position:absolute;left:5768;top:200;width:0;height:120" coordorigin="5768,200" coordsize="0,120" path="m5768,200l5768,320e" filled="f" stroked="t" strokeweight="0.492112pt" strokecolor="#00BFBF">
              <v:path arrowok="t"/>
            </v:shape>
            <v:shape style="position:absolute;left:5964;top:259;width:0;height:102" coordorigin="5964,259" coordsize="0,102" path="m5964,259l5964,361e" filled="f" stroked="t" strokeweight="0.492112pt" strokecolor="#00BFBF">
              <v:path arrowok="t"/>
            </v:shape>
            <v:shape style="position:absolute;left:4095;top:563;width:47;height:0" coordorigin="4095,563" coordsize="47,0" path="m4142,563l4095,563e" filled="t" fillcolor="#0000FF" stroked="f">
              <v:path arrowok="t"/>
              <v:fill/>
            </v:shape>
            <v:shape style="position:absolute;left:4095;top:563;width:47;height:0" coordorigin="4095,563" coordsize="47,0" path="m4142,563l4095,563e" filled="f" stroked="t" strokeweight="0.19685pt" strokecolor="#0000FF">
              <v:path arrowok="t"/>
            </v:shape>
            <v:shape style="position:absolute;left:4290;top:667;width:47;height:0" coordorigin="4290,667" coordsize="47,0" path="m4337,667l4290,667e" filled="t" fillcolor="#0000FF" stroked="f">
              <v:path arrowok="t"/>
              <v:fill/>
            </v:shape>
            <v:shape style="position:absolute;left:4485;top:710;width:47;height:0" coordorigin="4485,710" coordsize="47,0" path="m4532,710l4485,710e" filled="t" fillcolor="#0000FF" stroked="f">
              <v:path arrowok="t"/>
              <v:fill/>
            </v:shape>
            <v:shape style="position:absolute;left:4681;top:740;width:47;height:0" coordorigin="4681,740" coordsize="47,0" path="m4728,740l4681,740e" filled="t" fillcolor="#0000FF" stroked="f">
              <v:path arrowok="t"/>
              <v:fill/>
            </v:shape>
            <v:shape style="position:absolute;left:4876;top:760;width:47;height:0" coordorigin="4876,760" coordsize="47,0" path="m4923,760l4876,760e" filled="t" fillcolor="#0000FF" stroked="f">
              <v:path arrowok="t"/>
              <v:fill/>
            </v:shape>
            <v:shape style="position:absolute;left:5071;top:777;width:47;height:0" coordorigin="5071,777" coordsize="47,0" path="m5118,777l5071,777e" filled="t" fillcolor="#0000FF" stroked="f">
              <v:path arrowok="t"/>
              <v:fill/>
            </v:shape>
            <v:shape style="position:absolute;left:5266;top:794;width:47;height:0" coordorigin="5266,794" coordsize="47,0" path="m5314,794l5266,794e" filled="t" fillcolor="#0000FF" stroked="f">
              <v:path arrowok="t"/>
              <v:fill/>
            </v:shape>
            <v:shape style="position:absolute;left:5462;top:809;width:47;height:0" coordorigin="5462,809" coordsize="47,0" path="m5509,809l5462,809e" filled="t" fillcolor="#0000FF" stroked="f">
              <v:path arrowok="t"/>
              <v:fill/>
            </v:shape>
            <v:shape style="position:absolute;left:5657;top:824;width:47;height:0" coordorigin="5657,824" coordsize="47,0" path="m5704,824l5657,824e" filled="t" fillcolor="#0000FF" stroked="f">
              <v:path arrowok="t"/>
              <v:fill/>
            </v:shape>
            <v:shape style="position:absolute;left:5852;top:836;width:47;height:0" coordorigin="5852,836" coordsize="47,0" path="m5900,836l5852,836e" filled="t" fillcolor="#0000FF" stroked="f">
              <v:path arrowok="t"/>
              <v:fill/>
            </v:shape>
            <v:shape style="position:absolute;left:4095;top:469;width:47;height:0" coordorigin="4095,469" coordsize="47,0" path="m4142,469l4095,469e" filled="t" fillcolor="#0000FF" stroked="f">
              <v:path arrowok="t"/>
              <v:fill/>
            </v:shape>
            <v:shape style="position:absolute;left:4095;top:469;width:47;height:0" coordorigin="4095,469" coordsize="47,0" path="m4142,469l4095,469e" filled="f" stroked="t" strokeweight="0.19685pt" strokecolor="#0000FF">
              <v:path arrowok="t"/>
            </v:shape>
            <v:shape style="position:absolute;left:4290;top:602;width:47;height:0" coordorigin="4290,602" coordsize="47,0" path="m4337,602l4290,602e" filled="t" fillcolor="#0000FF" stroked="f">
              <v:path arrowok="t"/>
              <v:fill/>
            </v:shape>
            <v:shape style="position:absolute;left:4290;top:602;width:47;height:0" coordorigin="4290,602" coordsize="47,0" path="m4337,602l4290,602e" filled="f" stroked="t" strokeweight="0.19685pt" strokecolor="#0000FF">
              <v:path arrowok="t"/>
            </v:shape>
            <v:shape style="position:absolute;left:4485;top:654;width:47;height:0" coordorigin="4485,654" coordsize="47,0" path="m4532,654l4485,654e" filled="t" fillcolor="#0000FF" stroked="f">
              <v:path arrowok="t"/>
              <v:fill/>
            </v:shape>
            <v:shape style="position:absolute;left:4681;top:690;width:47;height:0" coordorigin="4681,690" coordsize="47,0" path="m4728,690l4681,690e" filled="t" fillcolor="#0000FF" stroked="f">
              <v:path arrowok="t"/>
              <v:fill/>
            </v:shape>
            <v:shape style="position:absolute;left:4876;top:715;width:47;height:0" coordorigin="4876,715" coordsize="47,0" path="m4923,715l4876,715e" filled="t" fillcolor="#0000FF" stroked="f">
              <v:path arrowok="t"/>
              <v:fill/>
            </v:shape>
            <v:shape style="position:absolute;left:5071;top:736;width:47;height:0" coordorigin="5071,736" coordsize="47,0" path="m5118,736l5071,736e" filled="t" fillcolor="#0000FF" stroked="f">
              <v:path arrowok="t"/>
              <v:fill/>
            </v:shape>
            <v:shape style="position:absolute;left:5266;top:757;width:47;height:0" coordorigin="5266,757" coordsize="47,0" path="m5314,757l5266,757e" filled="t" fillcolor="#0000FF" stroked="f">
              <v:path arrowok="t"/>
              <v:fill/>
            </v:shape>
            <v:shape style="position:absolute;left:5462;top:777;width:47;height:0" coordorigin="5462,777" coordsize="47,0" path="m5509,777l5462,777e" filled="t" fillcolor="#0000FF" stroked="f">
              <v:path arrowok="t"/>
              <v:fill/>
            </v:shape>
            <v:shape style="position:absolute;left:5657;top:796;width:47;height:0" coordorigin="5657,796" coordsize="47,0" path="m5704,796l5657,796e" filled="t" fillcolor="#0000FF" stroked="f">
              <v:path arrowok="t"/>
              <v:fill/>
            </v:shape>
            <v:shape style="position:absolute;left:5852;top:813;width:47;height:0" coordorigin="5852,813" coordsize="47,0" path="m5900,813l5852,813e" filled="t" fillcolor="#0000FF" stroked="f">
              <v:path arrowok="t"/>
              <v:fill/>
            </v:shape>
            <v:shape style="position:absolute;left:4095;top:318;width:47;height:0" coordorigin="4095,318" coordsize="47,0" path="m4142,318l4095,318e" filled="t" fillcolor="#007F00" stroked="f">
              <v:path arrowok="t"/>
              <v:fill/>
            </v:shape>
            <v:shape style="position:absolute;left:4290;top:507;width:47;height:0" coordorigin="4290,507" coordsize="47,0" path="m4337,507l4290,507e" filled="t" fillcolor="#007F00" stroked="f">
              <v:path arrowok="t"/>
              <v:fill/>
            </v:shape>
            <v:shape style="position:absolute;left:4485;top:569;width:47;height:0" coordorigin="4485,569" coordsize="47,0" path="m4532,569l4485,569e" filled="t" fillcolor="#007F00" stroked="f">
              <v:path arrowok="t"/>
              <v:fill/>
            </v:shape>
            <v:shape style="position:absolute;left:4681;top:609;width:47;height:0" coordorigin="4681,609" coordsize="47,0" path="m4728,609l4681,609e" filled="t" fillcolor="#007F00" stroked="f">
              <v:path arrowok="t"/>
              <v:fill/>
            </v:shape>
            <v:shape style="position:absolute;left:4876;top:636;width:47;height:0" coordorigin="4876,636" coordsize="47,0" path="m4923,636l4876,636e" filled="t" fillcolor="#007F00" stroked="f">
              <v:path arrowok="t"/>
              <v:fill/>
            </v:shape>
            <v:shape style="position:absolute;left:5071;top:655;width:47;height:0" coordorigin="5071,655" coordsize="47,0" path="m5118,655l5071,655e" filled="t" fillcolor="#007F00" stroked="f">
              <v:path arrowok="t"/>
              <v:fill/>
            </v:shape>
            <v:shape style="position:absolute;left:5266;top:677;width:47;height:0" coordorigin="5266,677" coordsize="47,0" path="m5314,677l5266,677e" filled="t" fillcolor="#007F00" stroked="f">
              <v:path arrowok="t"/>
              <v:fill/>
            </v:shape>
            <v:shape style="position:absolute;left:5462;top:703;width:47;height:0" coordorigin="5462,703" coordsize="47,0" path="m5509,703l5462,703e" filled="t" fillcolor="#007F00" stroked="f">
              <v:path arrowok="t"/>
              <v:fill/>
            </v:shape>
            <v:shape style="position:absolute;left:5657;top:724;width:47;height:0" coordorigin="5657,724" coordsize="47,0" path="m5704,724l5657,724e" filled="t" fillcolor="#007F00" stroked="f">
              <v:path arrowok="t"/>
              <v:fill/>
            </v:shape>
            <v:shape style="position:absolute;left:5852;top:744;width:47;height:0" coordorigin="5852,744" coordsize="47,0" path="m5900,744l5852,744e" filled="t" fillcolor="#007F00" stroked="f">
              <v:path arrowok="t"/>
              <v:fill/>
            </v:shape>
            <v:shape style="position:absolute;left:5852;top:744;width:47;height:0" coordorigin="5852,744" coordsize="47,0" path="m5900,744l5852,744e" filled="f" stroked="t" strokeweight="0.19685pt" strokecolor="#007F00">
              <v:path arrowok="t"/>
            </v:shape>
            <v:shape style="position:absolute;left:4095;top:412;width:47;height:0" coordorigin="4095,412" coordsize="47,0" path="m4142,412l4095,412e" filled="t" fillcolor="#007F00" stroked="f">
              <v:path arrowok="t"/>
              <v:fill/>
            </v:shape>
            <v:shape style="position:absolute;left:4095;top:412;width:47;height:0" coordorigin="4095,412" coordsize="47,0" path="m4142,412l4095,412e" filled="f" stroked="t" strokeweight="0.19685pt" strokecolor="#007F00">
              <v:path arrowok="t"/>
            </v:shape>
            <v:shape style="position:absolute;left:4290;top:569;width:47;height:0" coordorigin="4290,569" coordsize="47,0" path="m4337,569l4290,569e" filled="t" fillcolor="#007F00" stroked="f">
              <v:path arrowok="t"/>
              <v:fill/>
            </v:shape>
            <v:shape style="position:absolute;left:4290;top:569;width:47;height:0" coordorigin="4290,569" coordsize="47,0" path="m4337,569l4290,569e" filled="f" stroked="t" strokeweight="0.19685pt" strokecolor="#007F00">
              <v:path arrowok="t"/>
            </v:shape>
            <v:shape style="position:absolute;left:4485;top:625;width:47;height:0" coordorigin="4485,625" coordsize="47,0" path="m4532,625l4485,625e" filled="t" fillcolor="#007F00" stroked="f">
              <v:path arrowok="t"/>
              <v:fill/>
            </v:shape>
            <v:shape style="position:absolute;left:4681;top:659;width:47;height:0" coordorigin="4681,659" coordsize="47,0" path="m4728,659l4681,659e" filled="t" fillcolor="#007F00" stroked="f">
              <v:path arrowok="t"/>
              <v:fill/>
            </v:shape>
            <v:shape style="position:absolute;left:4876;top:682;width:47;height:0" coordorigin="4876,682" coordsize="47,0" path="m4923,682l4876,682e" filled="t" fillcolor="#007F00" stroked="f">
              <v:path arrowok="t"/>
              <v:fill/>
            </v:shape>
            <v:shape style="position:absolute;left:5071;top:697;width:47;height:0" coordorigin="5071,697" coordsize="47,0" path="m5118,697l5071,697e" filled="t" fillcolor="#007F00" stroked="f">
              <v:path arrowok="t"/>
              <v:fill/>
            </v:shape>
            <v:shape style="position:absolute;left:5266;top:714;width:47;height:0" coordorigin="5266,714" coordsize="47,0" path="m5314,714l5266,714e" filled="t" fillcolor="#007F00" stroked="f">
              <v:path arrowok="t"/>
              <v:fill/>
            </v:shape>
            <v:shape style="position:absolute;left:5462;top:735;width:47;height:0" coordorigin="5462,735" coordsize="47,0" path="m5509,735l5462,735e" filled="t" fillcolor="#007F00" stroked="f">
              <v:path arrowok="t"/>
              <v:fill/>
            </v:shape>
            <v:shape style="position:absolute;left:5462;top:735;width:47;height:0" coordorigin="5462,735" coordsize="47,0" path="m5509,735l5462,735e" filled="f" stroked="t" strokeweight="0.19685pt" strokecolor="#007F00">
              <v:path arrowok="t"/>
            </v:shape>
            <v:shape style="position:absolute;left:5657;top:752;width:47;height:0" coordorigin="5657,752" coordsize="47,0" path="m5704,752l5657,752e" filled="t" fillcolor="#007F00" stroked="f">
              <v:path arrowok="t"/>
              <v:fill/>
            </v:shape>
            <v:shape style="position:absolute;left:5852;top:767;width:47;height:0" coordorigin="5852,767" coordsize="47,0" path="m5900,767l5852,767e" filled="t" fillcolor="#007F00" stroked="f">
              <v:path arrowok="t"/>
              <v:fill/>
            </v:shape>
            <v:shape style="position:absolute;left:4183;top:774;width:47;height:0" coordorigin="4183,774" coordsize="47,0" path="m4230,774l4183,774e" filled="t" fillcolor="#FF0000" stroked="f">
              <v:path arrowok="t"/>
              <v:fill/>
            </v:shape>
            <v:shape style="position:absolute;left:4183;top:774;width:47;height:0" coordorigin="4183,774" coordsize="47,0" path="m4230,774l4183,774e" filled="f" stroked="t" strokeweight="0.19685pt" strokecolor="#FF0000">
              <v:path arrowok="t"/>
            </v:shape>
            <v:shape style="position:absolute;left:4378;top:798;width:47;height:0" coordorigin="4378,798" coordsize="47,0" path="m4425,798l4378,798e" filled="t" fillcolor="#FF0000" stroked="f">
              <v:path arrowok="t"/>
              <v:fill/>
            </v:shape>
            <v:shape style="position:absolute;left:4378;top:798;width:47;height:0" coordorigin="4378,798" coordsize="47,0" path="m4425,798l4378,798e" filled="f" stroked="t" strokeweight="0.19685pt" strokecolor="#FF0000">
              <v:path arrowok="t"/>
            </v:shape>
            <v:shape style="position:absolute;left:4573;top:813;width:47;height:0" coordorigin="4573,813" coordsize="47,0" path="m4620,813l4573,813e" filled="t" fillcolor="#FF0000" stroked="f">
              <v:path arrowok="t"/>
              <v:fill/>
            </v:shape>
            <v:shape style="position:absolute;left:4573;top:813;width:47;height:0" coordorigin="4573,813" coordsize="47,0" path="m4620,813l4573,813e" filled="f" stroked="t" strokeweight="0.19685pt" strokecolor="#FF0000">
              <v:path arrowok="t"/>
            </v:shape>
            <v:shape style="position:absolute;left:4768;top:819;width:47;height:0" coordorigin="4768,819" coordsize="47,0" path="m4816,819l4768,819e" filled="t" fillcolor="#FF0000" stroked="f">
              <v:path arrowok="t"/>
              <v:fill/>
            </v:shape>
            <v:shape style="position:absolute;left:4768;top:819;width:47;height:0" coordorigin="4768,819" coordsize="47,0" path="m4816,819l4768,819e" filled="f" stroked="t" strokeweight="0.19685pt" strokecolor="#FF0000">
              <v:path arrowok="t"/>
            </v:shape>
            <v:shape style="position:absolute;left:4964;top:826;width:47;height:0" coordorigin="4964,826" coordsize="47,0" path="m5011,826l4964,826e" filled="t" fillcolor="#FF0000" stroked="f">
              <v:path arrowok="t"/>
              <v:fill/>
            </v:shape>
            <v:shape style="position:absolute;left:4964;top:826;width:47;height:0" coordorigin="4964,826" coordsize="47,0" path="m5011,826l4964,826e" filled="f" stroked="t" strokeweight="0.19685pt" strokecolor="#FF0000">
              <v:path arrowok="t"/>
            </v:shape>
            <v:shape style="position:absolute;left:5159;top:840;width:47;height:0" coordorigin="5159,840" coordsize="47,0" path="m5206,840l5159,840e" filled="t" fillcolor="#FF0000" stroked="f">
              <v:path arrowok="t"/>
              <v:fill/>
            </v:shape>
            <v:shape style="position:absolute;left:5159;top:840;width:47;height:0" coordorigin="5159,840" coordsize="47,0" path="m5206,840l5159,840e" filled="f" stroked="t" strokeweight="0.19685pt" strokecolor="#FF0000">
              <v:path arrowok="t"/>
            </v:shape>
            <v:shape style="position:absolute;left:5354;top:845;width:47;height:0" coordorigin="5354,845" coordsize="47,0" path="m5402,845l5354,845e" filled="t" fillcolor="#FF0000" stroked="f">
              <v:path arrowok="t"/>
              <v:fill/>
            </v:shape>
            <v:shape style="position:absolute;left:5354;top:845;width:47;height:0" coordorigin="5354,845" coordsize="47,0" path="m5402,845l5354,845e" filled="f" stroked="t" strokeweight="0.19685pt" strokecolor="#FF0000">
              <v:path arrowok="t"/>
            </v:shape>
            <v:shape style="position:absolute;left:5550;top:850;width:47;height:0" coordorigin="5550,850" coordsize="47,0" path="m5597,850l5550,850e" filled="t" fillcolor="#FF0000" stroked="f">
              <v:path arrowok="t"/>
              <v:fill/>
            </v:shape>
            <v:shape style="position:absolute;left:5550;top:850;width:47;height:0" coordorigin="5550,850" coordsize="47,0" path="m5597,850l5550,850e" filled="f" stroked="t" strokeweight="0.19685pt" strokecolor="#FF0000">
              <v:path arrowok="t"/>
            </v:shape>
            <v:shape style="position:absolute;left:5745;top:853;width:47;height:0" coordorigin="5745,853" coordsize="47,0" path="m5792,853l5745,853e" filled="t" fillcolor="#FF0000" stroked="f">
              <v:path arrowok="t"/>
              <v:fill/>
            </v:shape>
            <v:shape style="position:absolute;left:5745;top:853;width:47;height:0" coordorigin="5745,853" coordsize="47,0" path="m5792,853l5745,853e" filled="f" stroked="t" strokeweight="0.19685pt" strokecolor="#FF0000">
              <v:path arrowok="t"/>
            </v:shape>
            <v:shape style="position:absolute;left:5940;top:851;width:47;height:0" coordorigin="5940,851" coordsize="47,0" path="m5987,851l5940,851e" filled="t" fillcolor="#FF0000" stroked="f">
              <v:path arrowok="t"/>
              <v:fill/>
            </v:shape>
            <v:shape style="position:absolute;left:5940;top:851;width:47;height:0" coordorigin="5940,851" coordsize="47,0" path="m5987,851l5940,851e" filled="f" stroked="t" strokeweight="0.19685pt" strokecolor="#FF0000">
              <v:path arrowok="t"/>
            </v:shape>
            <v:shape style="position:absolute;left:4183;top:602;width:47;height:0" coordorigin="4183,602" coordsize="47,0" path="m4230,602l4183,602e" filled="t" fillcolor="#FF0000" stroked="f">
              <v:path arrowok="t"/>
              <v:fill/>
            </v:shape>
            <v:shape style="position:absolute;left:4183;top:602;width:47;height:0" coordorigin="4183,602" coordsize="47,0" path="m4230,602l4183,602e" filled="f" stroked="t" strokeweight="0.19685pt" strokecolor="#FF0000">
              <v:path arrowok="t"/>
            </v:shape>
            <v:shape style="position:absolute;left:4378;top:625;width:47;height:0" coordorigin="4378,625" coordsize="47,0" path="m4425,625l4378,625e" filled="t" fillcolor="#FF0000" stroked="f">
              <v:path arrowok="t"/>
              <v:fill/>
            </v:shape>
            <v:shape style="position:absolute;left:4378;top:625;width:47;height:0" coordorigin="4378,625" coordsize="47,0" path="m4425,625l4378,625e" filled="f" stroked="t" strokeweight="0.19685pt" strokecolor="#FF0000">
              <v:path arrowok="t"/>
            </v:shape>
            <v:shape style="position:absolute;left:4573;top:648;width:47;height:0" coordorigin="4573,648" coordsize="47,0" path="m4620,648l4573,648e" filled="t" fillcolor="#FF0000" stroked="f">
              <v:path arrowok="t"/>
              <v:fill/>
            </v:shape>
            <v:shape style="position:absolute;left:4573;top:648;width:47;height:0" coordorigin="4573,648" coordsize="47,0" path="m4620,648l4573,648e" filled="f" stroked="t" strokeweight="0.19685pt" strokecolor="#FF0000">
              <v:path arrowok="t"/>
            </v:shape>
            <v:shape style="position:absolute;left:4768;top:664;width:47;height:0" coordorigin="4768,664" coordsize="47,0" path="m4816,664l4768,664e" filled="t" fillcolor="#FF0000" stroked="f">
              <v:path arrowok="t"/>
              <v:fill/>
            </v:shape>
            <v:shape style="position:absolute;left:4768;top:664;width:47;height:0" coordorigin="4768,664" coordsize="47,0" path="m4816,664l4768,664e" filled="f" stroked="t" strokeweight="0.19685pt" strokecolor="#FF0000">
              <v:path arrowok="t"/>
            </v:shape>
            <v:shape style="position:absolute;left:4964;top:680;width:47;height:0" coordorigin="4964,680" coordsize="47,0" path="m5011,680l4964,680e" filled="t" fillcolor="#FF0000" stroked="f">
              <v:path arrowok="t"/>
              <v:fill/>
            </v:shape>
            <v:shape style="position:absolute;left:4964;top:680;width:47;height:0" coordorigin="4964,680" coordsize="47,0" path="m5011,680l4964,680e" filled="f" stroked="t" strokeweight="0.19685pt" strokecolor="#FF0000">
              <v:path arrowok="t"/>
            </v:shape>
            <v:shape style="position:absolute;left:5159;top:695;width:47;height:0" coordorigin="5159,695" coordsize="47,0" path="m5206,695l5159,695e" filled="t" fillcolor="#FF0000" stroked="f">
              <v:path arrowok="t"/>
              <v:fill/>
            </v:shape>
            <v:shape style="position:absolute;left:5159;top:695;width:47;height:0" coordorigin="5159,695" coordsize="47,0" path="m5206,695l5159,695e" filled="f" stroked="t" strokeweight="0.19685pt" strokecolor="#FF0000">
              <v:path arrowok="t"/>
            </v:shape>
            <v:shape style="position:absolute;left:5354;top:706;width:47;height:0" coordorigin="5354,706" coordsize="47,0" path="m5402,706l5354,706e" filled="t" fillcolor="#FF0000" stroked="f">
              <v:path arrowok="t"/>
              <v:fill/>
            </v:shape>
            <v:shape style="position:absolute;left:5354;top:706;width:47;height:0" coordorigin="5354,706" coordsize="47,0" path="m5402,706l5354,706e" filled="f" stroked="t" strokeweight="0.19685pt" strokecolor="#FF0000">
              <v:path arrowok="t"/>
            </v:shape>
            <v:shape style="position:absolute;left:5550;top:714;width:47;height:0" coordorigin="5550,714" coordsize="47,0" path="m5597,714l5550,714e" filled="t" fillcolor="#FF0000" stroked="f">
              <v:path arrowok="t"/>
              <v:fill/>
            </v:shape>
            <v:shape style="position:absolute;left:5550;top:714;width:47;height:0" coordorigin="5550,714" coordsize="47,0" path="m5597,714l5550,714e" filled="f" stroked="t" strokeweight="0.19685pt" strokecolor="#FF0000">
              <v:path arrowok="t"/>
            </v:shape>
            <v:shape style="position:absolute;left:5745;top:733;width:47;height:0" coordorigin="5745,733" coordsize="47,0" path="m5792,733l5745,733e" filled="t" fillcolor="#FF0000" stroked="f">
              <v:path arrowok="t"/>
              <v:fill/>
            </v:shape>
            <v:shape style="position:absolute;left:5745;top:733;width:47;height:0" coordorigin="5745,733" coordsize="47,0" path="m5792,733l5745,733e" filled="f" stroked="t" strokeweight="0.19685pt" strokecolor="#FF0000">
              <v:path arrowok="t"/>
            </v:shape>
            <v:shape style="position:absolute;left:5940;top:749;width:47;height:0" coordorigin="5940,749" coordsize="47,0" path="m5987,749l5940,749e" filled="t" fillcolor="#FF0000" stroked="f">
              <v:path arrowok="t"/>
              <v:fill/>
            </v:shape>
            <v:shape style="position:absolute;left:5940;top:749;width:47;height:0" coordorigin="5940,749" coordsize="47,0" path="m5987,749l5940,749e" filled="f" stroked="t" strokeweight="0.19685pt" strokecolor="#FF0000">
              <v:path arrowok="t"/>
            </v:shape>
            <v:shape style="position:absolute;left:4378;top:-266;width:47;height:0" coordorigin="4378,-266" coordsize="47,0" path="m4425,-266l4378,-266e" filled="t" fillcolor="#00BFBF" stroked="f">
              <v:path arrowok="t"/>
              <v:fill/>
            </v:shape>
            <v:shape style="position:absolute;left:4378;top:-266;width:47;height:0" coordorigin="4378,-266" coordsize="47,0" path="m4425,-266l4378,-266e" filled="f" stroked="t" strokeweight="0.19685pt" strokecolor="#00BFBF">
              <v:path arrowok="t"/>
            </v:shape>
            <v:shape style="position:absolute;left:4573;top:-189;width:47;height:0" coordorigin="4573,-189" coordsize="47,0" path="m4620,-189l4573,-189e" filled="t" fillcolor="#00BFBF" stroked="f">
              <v:path arrowok="t"/>
              <v:fill/>
            </v:shape>
            <v:shape style="position:absolute;left:4573;top:-189;width:47;height:0" coordorigin="4573,-189" coordsize="47,0" path="m4620,-189l4573,-189e" filled="f" stroked="t" strokeweight="0.19685pt" strokecolor="#00BFBF">
              <v:path arrowok="t"/>
            </v:shape>
            <v:shape style="position:absolute;left:4768;top:-62;width:47;height:0" coordorigin="4768,-62" coordsize="47,0" path="m4816,-62l4768,-62e" filled="t" fillcolor="#00BFBF" stroked="f">
              <v:path arrowok="t"/>
              <v:fill/>
            </v:shape>
            <v:shape style="position:absolute;left:4768;top:-62;width:47;height:0" coordorigin="4768,-62" coordsize="47,0" path="m4816,-62l4768,-62e" filled="f" stroked="t" strokeweight="0.19685pt" strokecolor="#00BFBF">
              <v:path arrowok="t"/>
            </v:shape>
            <v:shape style="position:absolute;left:4964;top:-65;width:47;height:0" coordorigin="4964,-65" coordsize="47,0" path="m5011,-65l4964,-65e" filled="t" fillcolor="#00BFBF" stroked="f">
              <v:path arrowok="t"/>
              <v:fill/>
            </v:shape>
            <v:shape style="position:absolute;left:4964;top:-65;width:47;height:0" coordorigin="4964,-65" coordsize="47,0" path="m5011,-65l4964,-65e" filled="f" stroked="t" strokeweight="0.19685pt" strokecolor="#00BFBF">
              <v:path arrowok="t"/>
            </v:shape>
            <v:shape style="position:absolute;left:5159;top:55;width:47;height:0" coordorigin="5159,55" coordsize="47,0" path="m5206,55l5159,55e" filled="t" fillcolor="#00BFBF" stroked="f">
              <v:path arrowok="t"/>
              <v:fill/>
            </v:shape>
            <v:shape style="position:absolute;left:5159;top:55;width:47;height:0" coordorigin="5159,55" coordsize="47,0" path="m5206,55l5159,55e" filled="f" stroked="t" strokeweight="0.19685pt" strokecolor="#00BFBF">
              <v:path arrowok="t"/>
            </v:shape>
            <v:shape style="position:absolute;left:5354;top:102;width:47;height:0" coordorigin="5354,102" coordsize="47,0" path="m5402,102l5354,102e" filled="t" fillcolor="#00BFBF" stroked="f">
              <v:path arrowok="t"/>
              <v:fill/>
            </v:shape>
            <v:shape style="position:absolute;left:5354;top:102;width:47;height:0" coordorigin="5354,102" coordsize="47,0" path="m5402,102l5354,102e" filled="f" stroked="t" strokeweight="0.19685pt" strokecolor="#00BFBF">
              <v:path arrowok="t"/>
            </v:shape>
            <v:shape style="position:absolute;left:5550;top:146;width:47;height:0" coordorigin="5550,146" coordsize="47,0" path="m5597,146l5550,146e" filled="t" fillcolor="#00BFBF" stroked="f">
              <v:path arrowok="t"/>
              <v:fill/>
            </v:shape>
            <v:shape style="position:absolute;left:5550;top:146;width:47;height:0" coordorigin="5550,146" coordsize="47,0" path="m5597,146l5550,146e" filled="f" stroked="t" strokeweight="0.19685pt" strokecolor="#00BFBF">
              <v:path arrowok="t"/>
            </v:shape>
            <v:shape style="position:absolute;left:5745;top:200;width:47;height:0" coordorigin="5745,200" coordsize="47,0" path="m5792,200l5745,200e" filled="t" fillcolor="#00BFBF" stroked="f">
              <v:path arrowok="t"/>
              <v:fill/>
            </v:shape>
            <v:shape style="position:absolute;left:5745;top:200;width:47;height:0" coordorigin="5745,200" coordsize="47,0" path="m5792,200l5745,200e" filled="f" stroked="t" strokeweight="0.19685pt" strokecolor="#00BFBF">
              <v:path arrowok="t"/>
            </v:shape>
            <v:shape style="position:absolute;left:5940;top:259;width:47;height:0" coordorigin="5940,259" coordsize="47,0" path="m5987,259l5940,259e" filled="t" fillcolor="#00BFBF" stroked="f">
              <v:path arrowok="t"/>
              <v:fill/>
            </v:shape>
            <v:shape style="position:absolute;left:5940;top:259;width:47;height:0" coordorigin="5940,259" coordsize="47,0" path="m5987,259l5940,259e" filled="f" stroked="t" strokeweight="0.19685pt" strokecolor="#00BFBF">
              <v:path arrowok="t"/>
            </v:shape>
            <v:shape style="position:absolute;left:4183;top:-291;width:47;height:0" coordorigin="4183,-291" coordsize="47,0" path="m4230,-291l4183,-291e" filled="t" fillcolor="#00BFBF" stroked="f">
              <v:path arrowok="t"/>
              <v:fill/>
            </v:shape>
            <v:shape style="position:absolute;left:4183;top:-291;width:47;height:0" coordorigin="4183,-291" coordsize="47,0" path="m4230,-291l4183,-291e" filled="f" stroked="t" strokeweight="0.19685pt" strokecolor="#00BFBF">
              <v:path arrowok="t"/>
            </v:shape>
            <v:shape style="position:absolute;left:4378;top:-94;width:47;height:0" coordorigin="4378,-94" coordsize="47,0" path="m4425,-94l4378,-94e" filled="t" fillcolor="#00BFBF" stroked="f">
              <v:path arrowok="t"/>
              <v:fill/>
            </v:shape>
            <v:shape style="position:absolute;left:4378;top:-94;width:47;height:0" coordorigin="4378,-94" coordsize="47,0" path="m4425,-94l4378,-94e" filled="f" stroked="t" strokeweight="0.19685pt" strokecolor="#00BFBF">
              <v:path arrowok="t"/>
            </v:shape>
            <v:shape style="position:absolute;left:4573;top:-24;width:47;height:0" coordorigin="4573,-24" coordsize="47,0" path="m4620,-24l4573,-24e" filled="t" fillcolor="#00BFBF" stroked="f">
              <v:path arrowok="t"/>
              <v:fill/>
            </v:shape>
            <v:shape style="position:absolute;left:4573;top:-24;width:47;height:0" coordorigin="4573,-24" coordsize="47,0" path="m4620,-24l4573,-24e" filled="f" stroked="t" strokeweight="0.19685pt" strokecolor="#00BFBF">
              <v:path arrowok="t"/>
            </v:shape>
            <v:shape style="position:absolute;left:4768;top:94;width:47;height:0" coordorigin="4768,94" coordsize="47,0" path="m4816,94l4768,94e" filled="t" fillcolor="#00BFBF" stroked="f">
              <v:path arrowok="t"/>
              <v:fill/>
            </v:shape>
            <v:shape style="position:absolute;left:4768;top:94;width:47;height:0" coordorigin="4768,94" coordsize="47,0" path="m4816,94l4768,94e" filled="f" stroked="t" strokeweight="0.19685pt" strokecolor="#00BFBF">
              <v:path arrowok="t"/>
            </v:shape>
            <v:shape style="position:absolute;left:4964;top:81;width:47;height:0" coordorigin="4964,81" coordsize="47,0" path="m5011,81l4964,81e" filled="t" fillcolor="#00BFBF" stroked="f">
              <v:path arrowok="t"/>
              <v:fill/>
            </v:shape>
            <v:shape style="position:absolute;left:4964;top:81;width:47;height:0" coordorigin="4964,81" coordsize="47,0" path="m5011,81l4964,81e" filled="f" stroked="t" strokeweight="0.19685pt" strokecolor="#00BFBF">
              <v:path arrowok="t"/>
            </v:shape>
            <v:shape style="position:absolute;left:5159;top:200;width:47;height:0" coordorigin="5159,200" coordsize="47,0" path="m5206,200l5159,200e" filled="t" fillcolor="#00BFBF" stroked="f">
              <v:path arrowok="t"/>
              <v:fill/>
            </v:shape>
            <v:shape style="position:absolute;left:5159;top:200;width:47;height:0" coordorigin="5159,200" coordsize="47,0" path="m5206,200l5159,200e" filled="f" stroked="t" strokeweight="0.19685pt" strokecolor="#00BFBF">
              <v:path arrowok="t"/>
            </v:shape>
            <v:shape style="position:absolute;left:5354;top:241;width:47;height:0" coordorigin="5354,241" coordsize="47,0" path="m5402,241l5354,241e" filled="t" fillcolor="#00BFBF" stroked="f">
              <v:path arrowok="t"/>
              <v:fill/>
            </v:shape>
            <v:shape style="position:absolute;left:5354;top:241;width:47;height:0" coordorigin="5354,241" coordsize="47,0" path="m5402,241l5354,241e" filled="f" stroked="t" strokeweight="0.19685pt" strokecolor="#00BFBF">
              <v:path arrowok="t"/>
            </v:shape>
            <v:shape style="position:absolute;left:5550;top:281;width:47;height:0" coordorigin="5550,281" coordsize="47,0" path="m5597,281l5550,281e" filled="t" fillcolor="#00BFBF" stroked="f">
              <v:path arrowok="t"/>
              <v:fill/>
            </v:shape>
            <v:shape style="position:absolute;left:5550;top:281;width:47;height:0" coordorigin="5550,281" coordsize="47,0" path="m5597,281l5550,281e" filled="f" stroked="t" strokeweight="0.19685pt" strokecolor="#00BFBF">
              <v:path arrowok="t"/>
            </v:shape>
            <v:shape style="position:absolute;left:5745;top:320;width:47;height:0" coordorigin="5745,320" coordsize="47,0" path="m5792,320l5745,320e" filled="t" fillcolor="#00BFBF" stroked="f">
              <v:path arrowok="t"/>
              <v:fill/>
            </v:shape>
            <v:shape style="position:absolute;left:5745;top:320;width:47;height:0" coordorigin="5745,320" coordsize="47,0" path="m5792,320l5745,320e" filled="f" stroked="t" strokeweight="0.19685pt" strokecolor="#00BFBF">
              <v:path arrowok="t"/>
            </v:shape>
            <v:shape style="position:absolute;left:5940;top:361;width:47;height:0" coordorigin="5940,361" coordsize="47,0" path="m5987,361l5940,361e" filled="t" fillcolor="#00BFBF" stroked="f">
              <v:path arrowok="t"/>
              <v:fill/>
            </v:shape>
            <v:shape style="position:absolute;left:5940;top:361;width:47;height:0" coordorigin="5940,361" coordsize="47,0" path="m5987,361l5940,361e" filled="f" stroked="t" strokeweight="0.19685pt" strokecolor="#00BFBF">
              <v:path arrowok="t"/>
            </v:shape>
            <v:shape style="position:absolute;left:4074;top:-497;width:1933;height:0" coordorigin="4074,-497" coordsize="1933,0" path="m4074,-497l6008,-497e" filled="f" stroked="t" strokeweight="0.295275pt" strokecolor="#000000">
              <v:path arrowok="t"/>
            </v:shape>
            <v:shape style="position:absolute;left:6008;top:-497;width:0;height:1376" coordorigin="6008,-497" coordsize="0,1376" path="m6008,880l6008,-497e" filled="f" stroked="t" strokeweight="0.295267pt" strokecolor="#000000">
              <v:path arrowok="t"/>
            </v:shape>
            <v:shape style="position:absolute;left:4074;top:880;width:1933;height:0" coordorigin="4074,880" coordsize="1933,0" path="m4074,880l6008,880e" filled="f" stroked="t" strokeweight="0.295275pt" strokecolor="#000000">
              <v:path arrowok="t"/>
            </v:shape>
            <v:shape style="position:absolute;left:4074;top:-497;width:0;height:1376" coordorigin="4074,-497" coordsize="0,1376" path="m4074,880l4074,-497e" filled="f" stroked="t" strokeweight="0.295267pt" strokecolor="#000000">
              <v:path arrowok="t"/>
            </v:shape>
            <v:shape style="position:absolute;left:4162;top:848;width:0;height:31" coordorigin="4162,848" coordsize="0,31" path="m4162,880l4162,848e" filled="t" fillcolor="#000000" stroked="f">
              <v:path arrowok="t"/>
              <v:fill/>
            </v:shape>
            <v:shape style="position:absolute;left:4162;top:848;width:0;height:31" coordorigin="4162,848" coordsize="0,31" path="m4162,880l4162,848e" filled="f" stroked="t" strokeweight="0.196845pt" strokecolor="#000000">
              <v:path arrowok="t"/>
            </v:shape>
            <v:shape style="position:absolute;left:4357;top:848;width:0;height:31" coordorigin="4357,848" coordsize="0,31" path="m4357,880l4357,848e" filled="t" fillcolor="#000000" stroked="f">
              <v:path arrowok="t"/>
              <v:fill/>
            </v:shape>
            <v:shape style="position:absolute;left:4357;top:848;width:0;height:31" coordorigin="4357,848" coordsize="0,31" path="m4357,880l4357,848e" filled="f" stroked="t" strokeweight="0.196845pt" strokecolor="#000000">
              <v:path arrowok="t"/>
            </v:shape>
            <v:shape style="position:absolute;left:4553;top:848;width:0;height:31" coordorigin="4553,848" coordsize="0,31" path="m4553,880l4553,848e" filled="t" fillcolor="#000000" stroked="f">
              <v:path arrowok="t"/>
              <v:fill/>
            </v:shape>
            <v:shape style="position:absolute;left:4553;top:848;width:0;height:31" coordorigin="4553,848" coordsize="0,31" path="m4553,880l4553,848e" filled="f" stroked="t" strokeweight="0.196845pt" strokecolor="#000000">
              <v:path arrowok="t"/>
            </v:shape>
            <v:shape style="position:absolute;left:4748;top:848;width:0;height:31" coordorigin="4748,848" coordsize="0,31" path="m4748,880l4748,848e" filled="t" fillcolor="#000000" stroked="f">
              <v:path arrowok="t"/>
              <v:fill/>
            </v:shape>
            <v:shape style="position:absolute;left:4748;top:848;width:0;height:31" coordorigin="4748,848" coordsize="0,31" path="m4748,880l4748,848e" filled="f" stroked="t" strokeweight="0.196845pt" strokecolor="#000000">
              <v:path arrowok="t"/>
            </v:shape>
            <v:shape style="position:absolute;left:4943;top:848;width:0;height:31" coordorigin="4943,848" coordsize="0,31" path="m4943,880l4943,848e" filled="t" fillcolor="#000000" stroked="f">
              <v:path arrowok="t"/>
              <v:fill/>
            </v:shape>
            <v:shape style="position:absolute;left:4943;top:848;width:0;height:31" coordorigin="4943,848" coordsize="0,31" path="m4943,880l4943,848e" filled="f" stroked="t" strokeweight="0.196845pt" strokecolor="#000000">
              <v:path arrowok="t"/>
            </v:shape>
            <v:shape style="position:absolute;left:5139;top:848;width:0;height:31" coordorigin="5139,848" coordsize="0,31" path="m5139,880l5139,848e" filled="t" fillcolor="#000000" stroked="f">
              <v:path arrowok="t"/>
              <v:fill/>
            </v:shape>
            <v:shape style="position:absolute;left:5139;top:848;width:0;height:31" coordorigin="5139,848" coordsize="0,31" path="m5139,880l5139,848e" filled="f" stroked="t" strokeweight="0.196845pt" strokecolor="#000000">
              <v:path arrowok="t"/>
            </v:shape>
            <v:shape style="position:absolute;left:5334;top:848;width:0;height:31" coordorigin="5334,848" coordsize="0,31" path="m5334,880l5334,848e" filled="t" fillcolor="#000000" stroked="f">
              <v:path arrowok="t"/>
              <v:fill/>
            </v:shape>
            <v:shape style="position:absolute;left:5334;top:848;width:0;height:31" coordorigin="5334,848" coordsize="0,31" path="m5334,880l5334,848e" filled="f" stroked="t" strokeweight="0.196845pt" strokecolor="#000000">
              <v:path arrowok="t"/>
            </v:shape>
            <v:shape style="position:absolute;left:5529;top:848;width:0;height:31" coordorigin="5529,848" coordsize="0,31" path="m5529,880l5529,848e" filled="t" fillcolor="#000000" stroked="f">
              <v:path arrowok="t"/>
              <v:fill/>
            </v:shape>
            <v:shape style="position:absolute;left:5529;top:848;width:0;height:31" coordorigin="5529,848" coordsize="0,31" path="m5529,880l5529,848e" filled="f" stroked="t" strokeweight="0.196845pt" strokecolor="#000000">
              <v:path arrowok="t"/>
            </v:shape>
            <v:shape style="position:absolute;left:5725;top:848;width:0;height:31" coordorigin="5725,848" coordsize="0,31" path="m5725,880l5725,848e" filled="t" fillcolor="#000000" stroked="f">
              <v:path arrowok="t"/>
              <v:fill/>
            </v:shape>
            <v:shape style="position:absolute;left:5725;top:848;width:0;height:31" coordorigin="5725,848" coordsize="0,31" path="m5725,880l5725,848e" filled="f" stroked="t" strokeweight="0.196845pt" strokecolor="#000000">
              <v:path arrowok="t"/>
            </v:shape>
            <v:shape style="position:absolute;left:5920;top:848;width:0;height:31" coordorigin="5920,848" coordsize="0,31" path="m5920,880l5920,848e" filled="t" fillcolor="#000000" stroked="f">
              <v:path arrowok="t"/>
              <v:fill/>
            </v:shape>
            <v:shape style="position:absolute;left:5920;top:848;width:0;height:31" coordorigin="5920,848" coordsize="0,31" path="m5920,880l5920,848e" filled="f" stroked="t" strokeweight="0.196845pt" strokecolor="#000000">
              <v:path arrowok="t"/>
            </v:shape>
            <v:shape style="position:absolute;left:4074;top:880;width:31;height:0" coordorigin="4074,880" coordsize="31,0" path="m4074,880l4106,880e" filled="t" fillcolor="#000000" stroked="f">
              <v:path arrowok="t"/>
              <v:fill/>
            </v:shape>
            <v:shape style="position:absolute;left:4074;top:880;width:31;height:0" coordorigin="4074,880" coordsize="31,0" path="m4074,880l4106,880e" filled="f" stroked="t" strokeweight="0.19685pt" strokecolor="#000000">
              <v:path arrowok="t"/>
            </v:shape>
            <v:shape style="position:absolute;left:5976;top:880;width:31;height:0" coordorigin="5976,880" coordsize="31,0" path="m6008,880l5976,880e" filled="t" fillcolor="#000000" stroked="f">
              <v:path arrowok="t"/>
              <v:fill/>
            </v:shape>
            <v:shape style="position:absolute;left:5976;top:880;width:31;height:0" coordorigin="5976,880" coordsize="31,0" path="m6008,880l5976,880e" filled="f" stroked="t" strokeweight="0.19685pt" strokecolor="#000000">
              <v:path arrowok="t"/>
            </v:shape>
            <v:shape style="position:absolute;left:4074;top:683;width:31;height:0" coordorigin="4074,683" coordsize="31,0" path="m4074,683l4106,683e" filled="t" fillcolor="#000000" stroked="f">
              <v:path arrowok="t"/>
              <v:fill/>
            </v:shape>
            <v:shape style="position:absolute;left:4074;top:683;width:31;height:0" coordorigin="4074,683" coordsize="31,0" path="m4074,683l4106,683e" filled="f" stroked="t" strokeweight="0.19685pt" strokecolor="#000000">
              <v:path arrowok="t"/>
            </v:shape>
            <v:shape style="position:absolute;left:5976;top:683;width:31;height:0" coordorigin="5976,683" coordsize="31,0" path="m6008,683l5976,683e" filled="t" fillcolor="#000000" stroked="f">
              <v:path arrowok="t"/>
              <v:fill/>
            </v:shape>
            <v:shape style="position:absolute;left:5976;top:683;width:31;height:0" coordorigin="5976,683" coordsize="31,0" path="m6008,683l5976,683e" filled="f" stroked="t" strokeweight="0.19685pt" strokecolor="#000000">
              <v:path arrowok="t"/>
            </v:shape>
            <v:shape style="position:absolute;left:4074;top:487;width:31;height:0" coordorigin="4074,487" coordsize="31,0" path="m4074,487l4106,487e" filled="t" fillcolor="#000000" stroked="f">
              <v:path arrowok="t"/>
              <v:fill/>
            </v:shape>
            <v:shape style="position:absolute;left:4074;top:487;width:31;height:0" coordorigin="4074,487" coordsize="31,0" path="m4074,487l4106,487e" filled="f" stroked="t" strokeweight="0.19685pt" strokecolor="#000000">
              <v:path arrowok="t"/>
            </v:shape>
            <v:shape style="position:absolute;left:5976;top:487;width:31;height:0" coordorigin="5976,487" coordsize="31,0" path="m6008,487l5976,487e" filled="t" fillcolor="#000000" stroked="f">
              <v:path arrowok="t"/>
              <v:fill/>
            </v:shape>
            <v:shape style="position:absolute;left:5976;top:487;width:31;height:0" coordorigin="5976,487" coordsize="31,0" path="m6008,487l5976,487e" filled="f" stroked="t" strokeweight="0.19685pt" strokecolor="#000000">
              <v:path arrowok="t"/>
            </v:shape>
            <v:shape style="position:absolute;left:4074;top:290;width:31;height:0" coordorigin="4074,290" coordsize="31,0" path="m4074,290l4106,290e" filled="t" fillcolor="#000000" stroked="f">
              <v:path arrowok="t"/>
              <v:fill/>
            </v:shape>
            <v:shape style="position:absolute;left:4074;top:290;width:31;height:0" coordorigin="4074,290" coordsize="31,0" path="m4074,290l4106,290e" filled="f" stroked="t" strokeweight="0.19685pt" strokecolor="#000000">
              <v:path arrowok="t"/>
            </v:shape>
            <v:shape style="position:absolute;left:5976;top:290;width:31;height:0" coordorigin="5976,290" coordsize="31,0" path="m6008,290l5976,290e" filled="t" fillcolor="#000000" stroked="f">
              <v:path arrowok="t"/>
              <v:fill/>
            </v:shape>
            <v:shape style="position:absolute;left:5976;top:290;width:31;height:0" coordorigin="5976,290" coordsize="31,0" path="m6008,290l5976,290e" filled="f" stroked="t" strokeweight="0.19685pt" strokecolor="#000000">
              <v:path arrowok="t"/>
            </v:shape>
            <v:shape style="position:absolute;left:4074;top:93;width:31;height:0" coordorigin="4074,93" coordsize="31,0" path="m4074,93l4106,93e" filled="t" fillcolor="#000000" stroked="f">
              <v:path arrowok="t"/>
              <v:fill/>
            </v:shape>
            <v:shape style="position:absolute;left:4074;top:93;width:31;height:0" coordorigin="4074,93" coordsize="31,0" path="m4074,93l4106,93e" filled="f" stroked="t" strokeweight="0.19685pt" strokecolor="#000000">
              <v:path arrowok="t"/>
            </v:shape>
            <v:shape style="position:absolute;left:5976;top:93;width:31;height:0" coordorigin="5976,93" coordsize="31,0" path="m6008,93l5976,93e" filled="t" fillcolor="#000000" stroked="f">
              <v:path arrowok="t"/>
              <v:fill/>
            </v:shape>
            <v:shape style="position:absolute;left:5976;top:93;width:31;height:0" coordorigin="5976,93" coordsize="31,0" path="m6008,93l5976,93e" filled="f" stroked="t" strokeweight="0.19685pt" strokecolor="#000000">
              <v:path arrowok="t"/>
            </v:shape>
            <v:shape style="position:absolute;left:4074;top:-103;width:31;height:0" coordorigin="4074,-103" coordsize="31,0" path="m4074,-103l4106,-103e" filled="t" fillcolor="#000000" stroked="f">
              <v:path arrowok="t"/>
              <v:fill/>
            </v:shape>
            <v:shape style="position:absolute;left:4074;top:-103;width:31;height:0" coordorigin="4074,-103" coordsize="31,0" path="m4074,-103l4106,-103e" filled="f" stroked="t" strokeweight="0.19685pt" strokecolor="#000000">
              <v:path arrowok="t"/>
            </v:shape>
            <v:shape style="position:absolute;left:5976;top:-103;width:31;height:0" coordorigin="5976,-103" coordsize="31,0" path="m6008,-103l5976,-103e" filled="t" fillcolor="#000000" stroked="f">
              <v:path arrowok="t"/>
              <v:fill/>
            </v:shape>
            <v:shape style="position:absolute;left:5976;top:-103;width:31;height:0" coordorigin="5976,-103" coordsize="31,0" path="m6008,-103l5976,-103e" filled="f" stroked="t" strokeweight="0.19685pt" strokecolor="#000000">
              <v:path arrowok="t"/>
            </v:shape>
            <v:shape style="position:absolute;left:4074;top:-300;width:31;height:0" coordorigin="4074,-300" coordsize="31,0" path="m4074,-300l4106,-300e" filled="t" fillcolor="#000000" stroked="f">
              <v:path arrowok="t"/>
              <v:fill/>
            </v:shape>
            <v:shape style="position:absolute;left:4074;top:-300;width:31;height:0" coordorigin="4074,-300" coordsize="31,0" path="m4074,-300l4106,-300e" filled="f" stroked="t" strokeweight="0.19685pt" strokecolor="#000000">
              <v:path arrowok="t"/>
            </v:shape>
            <v:shape style="position:absolute;left:5976;top:-300;width:31;height:0" coordorigin="5976,-300" coordsize="31,0" path="m6008,-300l5976,-300e" filled="t" fillcolor="#000000" stroked="f">
              <v:path arrowok="t"/>
              <v:fill/>
            </v:shape>
            <v:shape style="position:absolute;left:5976;top:-300;width:31;height:0" coordorigin="5976,-300" coordsize="31,0" path="m6008,-300l5976,-300e" filled="f" stroked="t" strokeweight="0.19685pt" strokecolor="#000000">
              <v:path arrowok="t"/>
            </v:shape>
            <v:shape style="position:absolute;left:5134;top:-457;width:834;height:470" coordorigin="5134,-457" coordsize="834,470" path="m5134,12l5968,12,5968,-457,5134,-457,5134,12xe" filled="f" stroked="t" strokeweight="0.393698pt" strokecolor="#000000">
              <v:path arrowok="t"/>
            </v:shape>
            <v:shape style="position:absolute;left:5165;top:-398;width:157;height:0" coordorigin="5165,-398" coordsize="157,0" path="m5165,-398l5323,-398e" filled="f" stroked="t" strokeweight="2.8559pt" strokecolor="#FF0000">
              <v:path arrowok="t"/>
            </v:shape>
            <v:shape style="position:absolute;left:5165;top:-426;width:157;height:55" coordorigin="5165,-426" coordsize="157,55" path="m5165,-371l5323,-371,5323,-426,5165,-426,5165,-371xe" filled="f" stroked="t" strokeweight="0.393699pt" strokecolor="#000000">
              <v:path arrowok="t"/>
            </v:shape>
            <v:shape style="position:absolute;left:5165;top:-287;width:157;height:0" coordorigin="5165,-287" coordsize="157,0" path="m5165,-287l5323,-287e" filled="f" stroked="t" strokeweight="2.8559pt" strokecolor="#BFBF00">
              <v:path arrowok="t"/>
            </v:shape>
            <v:shape style="position:absolute;left:5165;top:-314;width:157;height:55" coordorigin="5165,-314" coordsize="157,55" path="m5165,-259l5323,-259,5323,-314,5165,-314,5165,-259xe" filled="f" stroked="t" strokeweight="0.393699pt" strokecolor="#000000">
              <v:path arrowok="t"/>
            </v:shape>
            <v:shape style="position:absolute;left:5165;top:-175;width:157;height:0" coordorigin="5165,-175" coordsize="157,0" path="m5165,-175l5323,-175e" filled="f" stroked="t" strokeweight="2.8559pt" strokecolor="#0000FF">
              <v:path arrowok="t"/>
            </v:shape>
            <v:shape style="position:absolute;left:5165;top:-203;width:157;height:55" coordorigin="5165,-203" coordsize="157,55" path="m5165,-148l5323,-148,5323,-203,5165,-203,5165,-148xe" filled="f" stroked="t" strokeweight="0.393699pt" strokecolor="#000000">
              <v:path arrowok="t"/>
            </v:shape>
            <v:shape style="position:absolute;left:5165;top:-64;width:157;height:0" coordorigin="5165,-64" coordsize="157,0" path="m5165,-64l5323,-64e" filled="f" stroked="t" strokeweight="2.8559pt" strokecolor="#007F00">
              <v:path arrowok="t"/>
            </v:shape>
            <v:shape style="position:absolute;left:5165;top:-91;width:157;height:55" coordorigin="5165,-91" coordsize="157,55" path="m5165,-36l5323,-36,5323,-91,5165,-91,5165,-36xe" filled="f" stroked="t" strokeweight="0.393699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left="195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386"/>
      </w:pPr>
      <w:r>
        <w:pict>
          <v:shape type="#_x0000_t202" style="position:absolute;margin-left:324.472pt;margin-top:-0.596325pt;width:41.7222pt;height:23.4753pt;mso-position-horizontal-relative:page;mso-position-vertical-relative:paragraph;z-index:-407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before="89" w:lineRule="exact" w:line="40"/>
                    <w:ind w:left="85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4"/>
                      <w:szCs w:val="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-1"/>
                      <w:sz w:val="4"/>
                      <w:szCs w:val="4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position w:val="-1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40"/>
                    <w:ind w:left="48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spacing w:val="9"/>
                      <w:w w:val="100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2"/>
                      <w:sz w:val="4"/>
                      <w:szCs w:val="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6"/>
          <w:szCs w:val="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6"/>
          <w:szCs w:val="6"/>
        </w:rPr>
        <w:t>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3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rtt-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 w:lineRule="exact" w:line="80"/>
        <w:ind w:left="386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4"/>
          <w:position w:val="-1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386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</w:t>
      </w:r>
      <w:r>
        <w:rPr>
          <w:rFonts w:cs="Times New Roman" w:hAnsi="Times New Roman" w:eastAsia="Times New Roman" w:ascii="Times New Roman"/>
          <w:spacing w:val="-2"/>
          <w:w w:val="10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70"/>
        <w:ind w:left="31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40"/>
        <w:ind w:right="198"/>
      </w:pPr>
      <w:r>
        <w:pict>
          <v:shape type="#_x0000_t202" style="position:absolute;margin-left:368.405pt;margin-top:-0.482192pt;width:0.980548pt;height:1.96115pt;mso-position-horizontal-relative:page;mso-position-vertical-relative:paragraph;z-index:-402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8.021pt;margin-top:1.19851pt;width:0.980548pt;height:1.96115pt;mso-position-horizontal-relative:page;mso-position-vertical-relative:paragraph;z-index:-402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120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ind w:left="31" w:right="-29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1" w:right="836"/>
      </w:pP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rtt-compute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</w:pP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rtt-iter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9"/>
        <w:ind w:left="197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Petuum-compute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19"/>
        <w:ind w:left="-26" w:right="831"/>
        <w:sectPr>
          <w:type w:val="continuous"/>
          <w:pgSz w:w="12240" w:h="15840"/>
          <w:pgMar w:top="960" w:bottom="280" w:left="860" w:right="860"/>
          <w:cols w:num="9" w:equalWidth="off">
            <w:col w:w="977" w:space="2111"/>
            <w:col w:w="95" w:space="133"/>
            <w:col w:w="440" w:space="156"/>
            <w:col w:w="235" w:space="156"/>
            <w:col w:w="774" w:space="419"/>
            <w:col w:w="1032" w:space="178"/>
            <w:col w:w="814" w:space="382"/>
            <w:col w:w="95" w:space="1098"/>
            <w:col w:w="1425"/>
          </w:cols>
        </w:sectPr>
      </w:pPr>
      <w:r>
        <w:pict>
          <v:shape type="#_x0000_t75" style="position:absolute;margin-left:444.282pt;margin-top:-18.4831pt;width:93.8286pt;height:69.119pt;mso-position-horizontal-relative:page;mso-position-vertical-relative:paragraph;z-index:-4055">
            <v:imagedata o:title="" r:id="rId19"/>
          </v:shape>
        </w:pict>
      </w:r>
      <w:r>
        <w:rPr>
          <w:rFonts w:cs="Times New Roman" w:hAnsi="Times New Roman" w:eastAsia="Times New Roman" w:ascii="Times New Roman"/>
          <w:w w:val="9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8"/>
          <w:szCs w:val="8"/>
        </w:rPr>
        <w:t>Petuum-iter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tabs>
          <w:tab w:pos="120" w:val="left"/>
        </w:tabs>
        <w:jc w:val="right"/>
        <w:spacing w:before="84"/>
        <w:ind w:left="-29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6"/>
          <w:szCs w:val="6"/>
        </w:rPr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40"/>
        <w:ind w:right="4"/>
      </w:pP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left="195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391" w:right="-29"/>
      </w:pPr>
      <w:r>
        <w:pict>
          <v:shape type="#_x0000_t202" style="position:absolute;margin-left:310.195pt;margin-top:-33.7547pt;width:6.70663pt;height:61.4134pt;mso-position-horizontal-relative:page;mso-position-vertical-relative:paragraph;z-index:-403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before="25" w:lineRule="exact" w:line="20"/>
        <w:ind w:left="1059" w:right="377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left="89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40"/>
        <w:ind w:left="1280"/>
      </w:pPr>
      <w:r>
        <w:pict>
          <v:group style="position:absolute;margin-left:322.307pt;margin-top:-38.4662pt;width:98.6336pt;height:71.2541pt;mso-position-horizontal-relative:page;mso-position-vertical-relative:paragraph;z-index:-4056" coordorigin="6446,-769" coordsize="1973,1425">
            <v:shape style="position:absolute;left:6495;top:476;width:0;height:134" coordorigin="6495,476" coordsize="0,134" path="m6495,476l6495,610e" filled="f" stroked="t" strokeweight="4.56545pt" strokecolor="#FF0000">
              <v:path arrowok="t"/>
            </v:shape>
            <v:shape style="position:absolute;left:6450;top:476;width:89;height:134" coordorigin="6450,476" coordsize="89,134" path="m6450,610l6539,610,6539,476,6450,476,6450,610xe" filled="f" stroked="t" strokeweight="0.393693pt" strokecolor="#000000">
              <v:path arrowok="t"/>
            </v:shape>
            <v:shape style="position:absolute;left:6495;top:89;width:0;height:387" coordorigin="6495,89" coordsize="0,387" path="m6495,89l6495,476e" filled="f" stroked="t" strokeweight="4.56545pt" strokecolor="#BFBF00">
              <v:path arrowok="t"/>
            </v:shape>
            <v:shape style="position:absolute;left:6450;top:89;width:89;height:387" coordorigin="6450,89" coordsize="89,387" path="m6450,476l6539,476,6539,89,6450,89,6450,476xe" filled="f" stroked="t" strokeweight="0.393691pt" strokecolor="#000000">
              <v:path arrowok="t"/>
            </v:shape>
            <v:shape style="position:absolute;left:6584;top:-7;width:0;height:617" coordorigin="6584,-7" coordsize="0,617" path="m6584,-7l6584,610e" filled="f" stroked="t" strokeweight="4.56545pt" strokecolor="#0000FF">
              <v:path arrowok="t"/>
            </v:shape>
            <v:shape style="position:absolute;left:6693;top:476;width:0;height:134" coordorigin="6693,476" coordsize="0,134" path="m6693,476l6693,610e" filled="f" stroked="t" strokeweight="4.56545pt" strokecolor="#FF0000">
              <v:path arrowok="t"/>
            </v:shape>
            <v:shape style="position:absolute;left:6649;top:476;width:89;height:134" coordorigin="6649,476" coordsize="89,134" path="m6649,610l6738,610,6738,476,6649,476,6649,610xe" filled="f" stroked="t" strokeweight="0.393693pt" strokecolor="#000000">
              <v:path arrowok="t"/>
            </v:shape>
            <v:shape style="position:absolute;left:6693;top:97;width:0;height:379" coordorigin="6693,97" coordsize="0,379" path="m6693,97l6693,476e" filled="f" stroked="t" strokeweight="4.56545pt" strokecolor="#BFBF00">
              <v:path arrowok="t"/>
            </v:shape>
            <v:shape style="position:absolute;left:6649;top:97;width:89;height:379" coordorigin="6649,97" coordsize="89,379" path="m6649,476l6738,476,6738,97,6649,97,6649,476xe" filled="f" stroked="t" strokeweight="0.393691pt" strokecolor="#000000">
              <v:path arrowok="t"/>
            </v:shape>
            <v:shape style="position:absolute;left:6539;top:-7;width:89;height:617" coordorigin="6539,-7" coordsize="89,617" path="m6539,610l6629,610,6629,-7,6539,-7,6539,610xe" filled="f" stroked="t" strokeweight="0.39369pt" strokecolor="#000000">
              <v:path arrowok="t"/>
            </v:shape>
            <v:shape style="position:absolute;left:6783;top:-7;width:0;height:617" coordorigin="6783,-7" coordsize="0,617" path="m6783,-7l6783,610e" filled="f" stroked="t" strokeweight="4.56545pt" strokecolor="#0000FF">
              <v:path arrowok="t"/>
            </v:shape>
            <v:shape style="position:absolute;left:6892;top:478;width:0;height:132" coordorigin="6892,478" coordsize="0,132" path="m6892,478l6892,610e" filled="f" stroked="t" strokeweight="4.56545pt" strokecolor="#FF0000">
              <v:path arrowok="t"/>
            </v:shape>
            <v:shape style="position:absolute;left:6847;top:478;width:89;height:132" coordorigin="6847,478" coordsize="89,132" path="m6847,610l6936,610,6936,478,6847,478,6847,610xe" filled="f" stroked="t" strokeweight="0.393693pt" strokecolor="#000000">
              <v:path arrowok="t"/>
            </v:shape>
            <v:shape style="position:absolute;left:6892;top:124;width:0;height:354" coordorigin="6892,124" coordsize="0,354" path="m6892,124l6892,478e" filled="f" stroked="t" strokeweight="4.56545pt" strokecolor="#BFBF00">
              <v:path arrowok="t"/>
            </v:shape>
            <v:shape style="position:absolute;left:6847;top:124;width:89;height:354" coordorigin="6847,124" coordsize="89,354" path="m6847,478l6936,478,6936,124,6847,124,6847,478xe" filled="f" stroked="t" strokeweight="0.393691pt" strokecolor="#000000">
              <v:path arrowok="t"/>
            </v:shape>
            <v:shape style="position:absolute;left:6738;top:-7;width:89;height:617" coordorigin="6738,-7" coordsize="89,617" path="m6738,610l6827,610,6827,-7,6738,-7,6738,610xe" filled="f" stroked="t" strokeweight="0.39369pt" strokecolor="#000000">
              <v:path arrowok="t"/>
            </v:shape>
            <v:shape style="position:absolute;left:6981;top:4;width:0;height:606" coordorigin="6981,4" coordsize="0,606" path="m6981,4l6981,610e" filled="f" stroked="t" strokeweight="4.56545pt" strokecolor="#0000FF">
              <v:path arrowok="t"/>
            </v:shape>
            <v:shape style="position:absolute;left:7090;top:478;width:0;height:132" coordorigin="7090,478" coordsize="0,132" path="m7090,478l7090,610e" filled="f" stroked="t" strokeweight="4.56545pt" strokecolor="#FF0000">
              <v:path arrowok="t"/>
            </v:shape>
            <v:shape style="position:absolute;left:7045;top:478;width:89;height:132" coordorigin="7045,478" coordsize="89,132" path="m7045,610l7135,610,7135,478,7045,478,7045,610xe" filled="f" stroked="t" strokeweight="0.393693pt" strokecolor="#000000">
              <v:path arrowok="t"/>
            </v:shape>
            <v:shape style="position:absolute;left:7090;top:153;width:0;height:325" coordorigin="7090,153" coordsize="0,325" path="m7090,153l7090,478e" filled="f" stroked="t" strokeweight="4.56545pt" strokecolor="#BFBF00">
              <v:path arrowok="t"/>
            </v:shape>
            <v:shape style="position:absolute;left:7045;top:153;width:89;height:325" coordorigin="7045,153" coordsize="89,325" path="m7045,478l7135,478,7135,153,7045,153,7045,478xe" filled="f" stroked="t" strokeweight="0.393691pt" strokecolor="#000000">
              <v:path arrowok="t"/>
            </v:shape>
            <v:shape style="position:absolute;left:6936;top:4;width:89;height:606" coordorigin="6936,4" coordsize="89,606" path="m6936,610l7026,610,7026,4,6936,4,6936,610xe" filled="f" stroked="t" strokeweight="0.39369pt" strokecolor="#000000">
              <v:path arrowok="t"/>
            </v:shape>
            <v:shape style="position:absolute;left:7179;top:3;width:0;height:607" coordorigin="7179,3" coordsize="0,607" path="m7179,3l7179,610e" filled="f" stroked="t" strokeweight="4.56545pt" strokecolor="#0000FF">
              <v:path arrowok="t"/>
            </v:shape>
            <v:shape style="position:absolute;left:7289;top:479;width:0;height:131" coordorigin="7289,479" coordsize="0,131" path="m7289,479l7289,610e" filled="f" stroked="t" strokeweight="4.56545pt" strokecolor="#FF0000">
              <v:path arrowok="t"/>
            </v:shape>
            <v:shape style="position:absolute;left:7244;top:479;width:89;height:131" coordorigin="7244,479" coordsize="89,131" path="m7244,610l7333,610,7333,479,7244,479,7244,610xe" filled="f" stroked="t" strokeweight="0.393693pt" strokecolor="#000000">
              <v:path arrowok="t"/>
            </v:shape>
            <v:shape style="position:absolute;left:7289;top:165;width:0;height:314" coordorigin="7289,165" coordsize="0,314" path="m7289,165l7289,479e" filled="f" stroked="t" strokeweight="4.56545pt" strokecolor="#BFBF00">
              <v:path arrowok="t"/>
            </v:shape>
            <v:shape style="position:absolute;left:7244;top:165;width:89;height:314" coordorigin="7244,165" coordsize="89,314" path="m7244,479l7333,479,7333,165,7244,165,7244,479xe" filled="f" stroked="t" strokeweight="0.393691pt" strokecolor="#000000">
              <v:path arrowok="t"/>
            </v:shape>
            <v:shape style="position:absolute;left:7135;top:3;width:89;height:607" coordorigin="7135,3" coordsize="89,607" path="m7135,610l7224,610,7224,3,7135,3,7135,610xe" filled="f" stroked="t" strokeweight="0.39369pt" strokecolor="#000000">
              <v:path arrowok="t"/>
            </v:shape>
            <v:shape style="position:absolute;left:7378;top:19;width:0;height:591" coordorigin="7378,19" coordsize="0,591" path="m7378,19l7378,610e" filled="f" stroked="t" strokeweight="4.56545pt" strokecolor="#0000FF">
              <v:path arrowok="t"/>
            </v:shape>
            <v:shape style="position:absolute;left:7487;top:479;width:0;height:131" coordorigin="7487,479" coordsize="0,131" path="m7487,479l7487,610e" filled="f" stroked="t" strokeweight="4.56545pt" strokecolor="#FF0000">
              <v:path arrowok="t"/>
            </v:shape>
            <v:shape style="position:absolute;left:7442;top:479;width:89;height:131" coordorigin="7442,479" coordsize="89,131" path="m7442,610l7532,610,7532,479,7442,479,7442,610xe" filled="f" stroked="t" strokeweight="0.393693pt" strokecolor="#000000">
              <v:path arrowok="t"/>
            </v:shape>
            <v:shape style="position:absolute;left:7487;top:166;width:0;height:313" coordorigin="7487,166" coordsize="0,313" path="m7487,166l7487,479e" filled="f" stroked="t" strokeweight="4.56545pt" strokecolor="#BFBF00">
              <v:path arrowok="t"/>
            </v:shape>
            <v:shape style="position:absolute;left:7442;top:166;width:89;height:313" coordorigin="7442,166" coordsize="89,313" path="m7442,479l7532,479,7532,166,7442,166,7442,479xe" filled="f" stroked="t" strokeweight="0.393691pt" strokecolor="#000000">
              <v:path arrowok="t"/>
            </v:shape>
            <v:shape style="position:absolute;left:7333;top:19;width:89;height:591" coordorigin="7333,19" coordsize="89,591" path="m7333,610l7423,610,7423,19,7333,19,7333,610xe" filled="f" stroked="t" strokeweight="0.39369pt" strokecolor="#000000">
              <v:path arrowok="t"/>
            </v:shape>
            <v:shape style="position:absolute;left:7576;top:-28;width:0;height:638" coordorigin="7576,-28" coordsize="0,638" path="m7576,-28l7576,610e" filled="f" stroked="t" strokeweight="4.56545pt" strokecolor="#0000FF">
              <v:path arrowok="t"/>
            </v:shape>
            <v:shape style="position:absolute;left:7686;top:479;width:0;height:131" coordorigin="7686,479" coordsize="0,131" path="m7686,479l7686,610e" filled="f" stroked="t" strokeweight="4.56545pt" strokecolor="#FF0000">
              <v:path arrowok="t"/>
            </v:shape>
            <v:shape style="position:absolute;left:7641;top:479;width:89;height:131" coordorigin="7641,479" coordsize="89,131" path="m7641,610l7730,610,7730,479,7641,479,7641,610xe" filled="f" stroked="t" strokeweight="0.393693pt" strokecolor="#000000">
              <v:path arrowok="t"/>
            </v:shape>
            <v:shape style="position:absolute;left:7686;top:173;width:0;height:306" coordorigin="7686,173" coordsize="0,306" path="m7686,173l7686,479e" filled="f" stroked="t" strokeweight="4.56545pt" strokecolor="#BFBF00">
              <v:path arrowok="t"/>
            </v:shape>
            <v:shape style="position:absolute;left:7641;top:173;width:89;height:306" coordorigin="7641,173" coordsize="89,306" path="m7641,479l7730,479,7730,173,7641,173,7641,479xe" filled="f" stroked="t" strokeweight="0.393691pt" strokecolor="#000000">
              <v:path arrowok="t"/>
            </v:shape>
            <v:shape style="position:absolute;left:7532;top:-28;width:89;height:638" coordorigin="7532,-28" coordsize="89,638" path="m7532,610l7621,610,7621,-28,7532,-28,7532,610xe" filled="f" stroked="t" strokeweight="0.39369pt" strokecolor="#000000">
              <v:path arrowok="t"/>
            </v:shape>
            <v:shape style="position:absolute;left:7775;top:40;width:0;height:570" coordorigin="7775,40" coordsize="0,570" path="m7775,40l7775,610e" filled="f" stroked="t" strokeweight="4.56545pt" strokecolor="#0000FF">
              <v:path arrowok="t"/>
            </v:shape>
            <v:shape style="position:absolute;left:7884;top:479;width:0;height:131" coordorigin="7884,479" coordsize="0,131" path="m7884,479l7884,610e" filled="f" stroked="t" strokeweight="4.56545pt" strokecolor="#FF0000">
              <v:path arrowok="t"/>
            </v:shape>
            <v:shape style="position:absolute;left:7839;top:479;width:89;height:131" coordorigin="7839,479" coordsize="89,131" path="m7839,610l7929,610,7929,479,7839,479,7839,610xe" filled="f" stroked="t" strokeweight="0.393693pt" strokecolor="#000000">
              <v:path arrowok="t"/>
            </v:shape>
            <v:shape style="position:absolute;left:7884;top:173;width:0;height:305" coordorigin="7884,173" coordsize="0,305" path="m7884,173l7884,479e" filled="f" stroked="t" strokeweight="4.56545pt" strokecolor="#BFBF00">
              <v:path arrowok="t"/>
            </v:shape>
            <v:shape style="position:absolute;left:7839;top:173;width:89;height:305" coordorigin="7839,173" coordsize="89,305" path="m7839,479l7929,479,7929,173,7839,173,7839,479xe" filled="f" stroked="t" strokeweight="0.393691pt" strokecolor="#000000">
              <v:path arrowok="t"/>
            </v:shape>
            <v:shape style="position:absolute;left:7730;top:40;width:89;height:570" coordorigin="7730,40" coordsize="89,570" path="m7730,610l7819,610,7819,40,7730,40,7730,610xe" filled="f" stroked="t" strokeweight="0.39369pt" strokecolor="#000000">
              <v:path arrowok="t"/>
            </v:shape>
            <v:shape style="position:absolute;left:7973;top:76;width:0;height:534" coordorigin="7973,76" coordsize="0,534" path="m7973,76l7973,610e" filled="f" stroked="t" strokeweight="4.56545pt" strokecolor="#0000FF">
              <v:path arrowok="t"/>
            </v:shape>
            <v:shape style="position:absolute;left:8082;top:480;width:0;height:131" coordorigin="8082,480" coordsize="0,131" path="m8082,480l8082,610e" filled="f" stroked="t" strokeweight="4.56545pt" strokecolor="#FF0000">
              <v:path arrowok="t"/>
            </v:shape>
            <v:shape style="position:absolute;left:8038;top:480;width:89;height:131" coordorigin="8038,480" coordsize="89,131" path="m8038,610l8127,610,8127,480,8038,480,8038,610xe" filled="f" stroked="t" strokeweight="0.393693pt" strokecolor="#000000">
              <v:path arrowok="t"/>
            </v:shape>
            <v:shape style="position:absolute;left:8082;top:179;width:0;height:300" coordorigin="8082,179" coordsize="0,300" path="m8082,179l8082,480e" filled="f" stroked="t" strokeweight="4.56545pt" strokecolor="#BFBF00">
              <v:path arrowok="t"/>
            </v:shape>
            <v:shape style="position:absolute;left:8038;top:179;width:89;height:300" coordorigin="8038,179" coordsize="89,300" path="m8038,480l8127,480,8127,179,8038,179,8038,480xe" filled="f" stroked="t" strokeweight="0.393691pt" strokecolor="#000000">
              <v:path arrowok="t"/>
            </v:shape>
            <v:shape style="position:absolute;left:7929;top:76;width:89;height:534" coordorigin="7929,76" coordsize="89,534" path="m7929,610l8018,610,8018,76,7929,76,7929,610xe" filled="f" stroked="t" strokeweight="0.39369pt" strokecolor="#000000">
              <v:path arrowok="t"/>
            </v:shape>
            <v:shape style="position:absolute;left:8172;top:9;width:0;height:601" coordorigin="8172,9" coordsize="0,601" path="m8172,9l8172,610e" filled="f" stroked="t" strokeweight="4.56545pt" strokecolor="#0000FF">
              <v:path arrowok="t"/>
            </v:shape>
            <v:shape style="position:absolute;left:8281;top:480;width:0;height:130" coordorigin="8281,480" coordsize="0,130" path="m8281,480l8281,610e" filled="f" stroked="t" strokeweight="4.56545pt" strokecolor="#FF0000">
              <v:path arrowok="t"/>
            </v:shape>
            <v:shape style="position:absolute;left:8236;top:480;width:89;height:130" coordorigin="8236,480" coordsize="89,130" path="m8236,610l8326,610,8326,480,8236,480,8236,610xe" filled="f" stroked="t" strokeweight="0.393693pt" strokecolor="#000000">
              <v:path arrowok="t"/>
            </v:shape>
            <v:shape style="position:absolute;left:8281;top:176;width:0;height:304" coordorigin="8281,176" coordsize="0,304" path="m8281,176l8281,480e" filled="f" stroked="t" strokeweight="4.56545pt" strokecolor="#BFBF00">
              <v:path arrowok="t"/>
            </v:shape>
            <v:shape style="position:absolute;left:8236;top:176;width:89;height:304" coordorigin="8236,176" coordsize="89,304" path="m8236,480l8326,480,8326,176,8236,176,8236,480xe" filled="f" stroked="t" strokeweight="0.393691pt" strokecolor="#000000">
              <v:path arrowok="t"/>
            </v:shape>
            <v:shape style="position:absolute;left:8127;top:9;width:89;height:601" coordorigin="8127,9" coordsize="89,601" path="m8127,610l8216,610,8216,9,8127,9,8127,610xe" filled="f" stroked="t" strokeweight="0.39369pt" strokecolor="#000000">
              <v:path arrowok="t"/>
            </v:shape>
            <v:shape style="position:absolute;left:8370;top:-1;width:0;height:612" coordorigin="8370,-1" coordsize="0,612" path="m8370,-1l8370,610e" filled="f" stroked="t" strokeweight="4.56545pt" strokecolor="#0000FF">
              <v:path arrowok="t"/>
            </v:shape>
            <v:shape style="position:absolute;left:8326;top:-1;width:89;height:612" coordorigin="8326,-1" coordsize="89,612" path="m8326,610l8415,610,8415,-1,8326,-1,8326,610xe" filled="f" stroked="t" strokeweight="0.39369pt" strokecolor="#000000">
              <v:path arrowok="t"/>
            </v:shape>
            <v:shape style="position:absolute;left:6584;top:-257;width:0;height:250" coordorigin="6584,-257" coordsize="0,250" path="m6584,-257l6584,-7e" filled="f" stroked="t" strokeweight="4.56545pt" strokecolor="#007F00">
              <v:path arrowok="t"/>
            </v:shape>
            <v:shape style="position:absolute;left:6539;top:-570;width:89;height:562" coordorigin="6539,-570" coordsize="89,562" path="m6539,-7l6629,-7,6629,-570,6539,-570,6539,-7xe" filled="f" stroked="t" strokeweight="0.39369pt" strokecolor="#000000">
              <v:path arrowok="t"/>
            </v:shape>
            <v:shape style="position:absolute;left:6783;top:-257;width:0;height:250" coordorigin="6783,-257" coordsize="0,250" path="m6783,-257l6783,-7e" filled="f" stroked="t" strokeweight="4.56545pt" strokecolor="#007F00">
              <v:path arrowok="t"/>
            </v:shape>
            <v:shape style="position:absolute;left:6738;top:-582;width:89;height:575" coordorigin="6738,-582" coordsize="89,575" path="m6738,-7l6827,-7,6827,-582,6738,-582,6738,-7xe" filled="f" stroked="t" strokeweight="0.39369pt" strokecolor="#000000">
              <v:path arrowok="t"/>
            </v:shape>
            <v:shape style="position:absolute;left:6981;top:-257;width:0;height:262" coordorigin="6981,-257" coordsize="0,262" path="m6981,-257l6981,4e" filled="f" stroked="t" strokeweight="4.56545pt" strokecolor="#007F00">
              <v:path arrowok="t"/>
            </v:shape>
            <v:shape style="position:absolute;left:6936;top:-540;width:89;height:545" coordorigin="6936,-540" coordsize="89,545" path="m6936,4l7026,4,7026,-540,6936,-540,6936,4xe" filled="f" stroked="t" strokeweight="0.39369pt" strokecolor="#000000">
              <v:path arrowok="t"/>
            </v:shape>
            <v:shape style="position:absolute;left:7179;top:-257;width:0;height:261" coordorigin="7179,-257" coordsize="0,261" path="m7179,-257l7179,3e" filled="f" stroked="t" strokeweight="4.56545pt" strokecolor="#007F00">
              <v:path arrowok="t"/>
            </v:shape>
            <v:shape style="position:absolute;left:7135;top:-556;width:89;height:559" coordorigin="7135,-556" coordsize="89,559" path="m7135,3l7224,3,7224,-556,7135,-556,7135,3xe" filled="f" stroked="t" strokeweight="0.39369pt" strokecolor="#000000">
              <v:path arrowok="t"/>
            </v:shape>
            <v:shape style="position:absolute;left:7378;top:-592;width:0;height:611" coordorigin="7378,-592" coordsize="0,611" path="m7378,-592l7378,19e" filled="f" stroked="t" strokeweight="4.56545pt" strokecolor="#007F00">
              <v:path arrowok="t"/>
            </v:shape>
            <v:shape style="position:absolute;left:7333;top:-592;width:89;height:611" coordorigin="7333,-592" coordsize="89,611" path="m7333,19l7423,19,7423,-592,7333,-592,7333,19xe" filled="f" stroked="t" strokeweight="0.39369pt" strokecolor="#000000">
              <v:path arrowok="t"/>
            </v:shape>
            <v:shape style="position:absolute;left:7576;top:-541;width:0;height:513" coordorigin="7576,-541" coordsize="0,513" path="m7576,-541l7576,-28e" filled="f" stroked="t" strokeweight="4.56545pt" strokecolor="#007F00">
              <v:path arrowok="t"/>
            </v:shape>
            <v:shape style="position:absolute;left:7532;top:-541;width:89;height:513" coordorigin="7532,-541" coordsize="89,513" path="m7532,-28l7621,-28,7621,-541,7532,-541,7532,-28xe" filled="f" stroked="t" strokeweight="0.39369pt" strokecolor="#000000">
              <v:path arrowok="t"/>
            </v:shape>
            <v:shape style="position:absolute;left:7775;top:-535;width:0;height:575" coordorigin="7775,-535" coordsize="0,575" path="m7775,-535l7775,40e" filled="f" stroked="t" strokeweight="4.56545pt" strokecolor="#007F00">
              <v:path arrowok="t"/>
            </v:shape>
            <v:shape style="position:absolute;left:7730;top:-535;width:89;height:575" coordorigin="7730,-535" coordsize="89,575" path="m7730,40l7819,40,7819,-535,7730,-535,7730,40xe" filled="f" stroked="t" strokeweight="0.39369pt" strokecolor="#000000">
              <v:path arrowok="t"/>
            </v:shape>
            <v:shape style="position:absolute;left:7973;top:-543;width:0;height:619" coordorigin="7973,-543" coordsize="0,619" path="m7973,-543l7973,76e" filled="f" stroked="t" strokeweight="4.56545pt" strokecolor="#007F00">
              <v:path arrowok="t"/>
            </v:shape>
            <v:shape style="position:absolute;left:7929;top:-543;width:89;height:619" coordorigin="7929,-543" coordsize="89,619" path="m7929,76l8018,76,8018,-543,7929,-543,7929,76xe" filled="f" stroked="t" strokeweight="0.39369pt" strokecolor="#000000">
              <v:path arrowok="t"/>
            </v:shape>
            <v:shape style="position:absolute;left:8172;top:-575;width:0;height:584" coordorigin="8172,-575" coordsize="0,584" path="m8172,-575l8172,9e" filled="f" stroked="t" strokeweight="4.56545pt" strokecolor="#007F00">
              <v:path arrowok="t"/>
            </v:shape>
            <v:shape style="position:absolute;left:8127;top:-575;width:89;height:584" coordorigin="8127,-575" coordsize="89,584" path="m8127,9l8216,9,8216,-575,8127,-575,8127,9xe" filled="f" stroked="t" strokeweight="0.39369pt" strokecolor="#000000">
              <v:path arrowok="t"/>
            </v:shape>
            <v:shape style="position:absolute;left:8370;top:-558;width:0;height:557" coordorigin="8370,-558" coordsize="0,557" path="m8370,-558l8370,-1e" filled="f" stroked="t" strokeweight="4.56545pt" strokecolor="#007F00">
              <v:path arrowok="t"/>
            </v:shape>
            <v:shape style="position:absolute;left:8326;top:-558;width:89;height:557" coordorigin="8326,-558" coordsize="89,557" path="m8326,-1l8415,-1,8415,-558,8326,-558,8326,-1xe" filled="f" stroked="t" strokeweight="0.39369pt" strokecolor="#000000">
              <v:path arrowok="t"/>
            </v:shape>
            <v:shape style="position:absolute;left:6495;top:454;width:0;height:44" coordorigin="6495,454" coordsize="0,44" path="m6495,498l6495,454e" filled="f" stroked="t" strokeweight="0.492112pt" strokecolor="#0000FF">
              <v:path arrowok="t"/>
            </v:shape>
            <v:shape style="position:absolute;left:6693;top:454;width:0;height:45" coordorigin="6693,454" coordsize="0,45" path="m6693,498l6693,454e" filled="f" stroked="t" strokeweight="0.492112pt" strokecolor="#0000FF">
              <v:path arrowok="t"/>
            </v:shape>
            <v:shape style="position:absolute;left:6892;top:456;width:0;height:43" coordorigin="6892,456" coordsize="0,43" path="m6892,500l6892,456e" filled="f" stroked="t" strokeweight="0.492112pt" strokecolor="#0000FF">
              <v:path arrowok="t"/>
            </v:shape>
            <v:shape style="position:absolute;left:7090;top:455;width:0;height:45" coordorigin="7090,455" coordsize="0,45" path="m7090,501l7090,455e" filled="f" stroked="t" strokeweight="0.492112pt" strokecolor="#0000FF">
              <v:path arrowok="t"/>
            </v:shape>
            <v:shape style="position:absolute;left:7289;top:457;width:0;height:44" coordorigin="7289,457" coordsize="0,44" path="m7289,501l7289,457e" filled="f" stroked="t" strokeweight="0.492112pt" strokecolor="#0000FF">
              <v:path arrowok="t"/>
            </v:shape>
            <v:shape style="position:absolute;left:7487;top:458;width:0;height:43" coordorigin="7487,458" coordsize="0,43" path="m7487,501l7487,458e" filled="f" stroked="t" strokeweight="0.492112pt" strokecolor="#0000FF">
              <v:path arrowok="t"/>
            </v:shape>
            <v:shape style="position:absolute;left:7686;top:457;width:0;height:43" coordorigin="7686,457" coordsize="0,43" path="m7686,500l7686,457e" filled="f" stroked="t" strokeweight="0.492112pt" strokecolor="#0000FF">
              <v:path arrowok="t"/>
            </v:shape>
            <v:shape style="position:absolute;left:7884;top:457;width:0;height:44" coordorigin="7884,457" coordsize="0,44" path="m7884,500l7884,457e" filled="f" stroked="t" strokeweight="0.492112pt" strokecolor="#0000FF">
              <v:path arrowok="t"/>
            </v:shape>
            <v:shape style="position:absolute;left:8082;top:458;width:0;height:42" coordorigin="8082,458" coordsize="0,42" path="m8082,501l8082,458e" filled="f" stroked="t" strokeweight="0.492112pt" strokecolor="#0000FF">
              <v:path arrowok="t"/>
            </v:shape>
            <v:shape style="position:absolute;left:8281;top:458;width:0;height:43" coordorigin="8281,458" coordsize="0,43" path="m8281,501l8281,458e" filled="f" stroked="t" strokeweight="0.492112pt" strokecolor="#0000FF">
              <v:path arrowok="t"/>
            </v:shape>
            <v:shape style="position:absolute;left:6495;top:86;width:0;height:5" coordorigin="6495,86" coordsize="0,5" path="m6495,86l6495,91e" filled="f" stroked="t" strokeweight="0.492112pt" strokecolor="#007F00">
              <v:path arrowok="t"/>
            </v:shape>
            <v:shape style="position:absolute;left:6693;top:74;width:0;height:44" coordorigin="6693,74" coordsize="0,44" path="m6693,74l6693,119e" filled="f" stroked="t" strokeweight="0.492112pt" strokecolor="#007F00">
              <v:path arrowok="t"/>
            </v:shape>
            <v:shape style="position:absolute;left:6892;top:102;width:0;height:43" coordorigin="6892,102" coordsize="0,43" path="m6892,102l6892,146e" filled="f" stroked="t" strokeweight="0.492112pt" strokecolor="#007F00">
              <v:path arrowok="t"/>
            </v:shape>
            <v:shape style="position:absolute;left:7090;top:131;width:0;height:45" coordorigin="7090,131" coordsize="0,45" path="m7090,131l7090,176e" filled="f" stroked="t" strokeweight="0.492112pt" strokecolor="#007F00">
              <v:path arrowok="t"/>
            </v:shape>
            <v:shape style="position:absolute;left:7289;top:143;width:0;height:44" coordorigin="7289,143" coordsize="0,44" path="m7289,143l7289,187e" filled="f" stroked="t" strokeweight="0.492112pt" strokecolor="#007F00">
              <v:path arrowok="t"/>
            </v:shape>
            <v:shape style="position:absolute;left:7487;top:145;width:0;height:43" coordorigin="7487,145" coordsize="0,43" path="m7487,145l7487,187e" filled="f" stroked="t" strokeweight="0.492112pt" strokecolor="#007F00">
              <v:path arrowok="t"/>
            </v:shape>
            <v:shape style="position:absolute;left:7686;top:151;width:0;height:43" coordorigin="7686,151" coordsize="0,43" path="m7686,151l7686,194e" filled="f" stroked="t" strokeweight="0.492112pt" strokecolor="#007F00">
              <v:path arrowok="t"/>
            </v:shape>
            <v:shape style="position:absolute;left:7884;top:152;width:0;height:43" coordorigin="7884,152" coordsize="0,43" path="m7884,152l7884,195e" filled="f" stroked="t" strokeweight="0.492112pt" strokecolor="#007F00">
              <v:path arrowok="t"/>
            </v:shape>
            <v:shape style="position:absolute;left:8082;top:158;width:0;height:42" coordorigin="8082,158" coordsize="0,42" path="m8082,158l8082,200e" filled="f" stroked="t" strokeweight="0.492112pt" strokecolor="#007F00">
              <v:path arrowok="t"/>
            </v:shape>
            <v:shape style="position:absolute;left:8281;top:155;width:0;height:43" coordorigin="8281,155" coordsize="0,43" path="m8281,155l8281,197e" filled="f" stroked="t" strokeweight="0.492112pt" strokecolor="#007F00">
              <v:path arrowok="t"/>
            </v:shape>
            <v:shape style="position:absolute;left:6584;top:-104;width:0;height:193" coordorigin="6584,-104" coordsize="0,193" path="m6584,89l6584,-104e" filled="f" stroked="t" strokeweight="0.492112pt" strokecolor="#FF0000">
              <v:path arrowok="t"/>
            </v:shape>
            <v:shape style="position:absolute;left:6783;top:-99;width:0;height:183" coordorigin="6783,-99" coordsize="0,183" path="m6783,84l6783,-99e" filled="f" stroked="t" strokeweight="0.492112pt" strokecolor="#FF0000">
              <v:path arrowok="t"/>
            </v:shape>
            <v:shape style="position:absolute;left:6981;top:-75;width:0;height:159" coordorigin="6981,-75" coordsize="0,159" path="m6981,84l6981,-75e" filled="f" stroked="t" strokeweight="0.492112pt" strokecolor="#FF0000">
              <v:path arrowok="t"/>
            </v:shape>
            <v:shape style="position:absolute;left:7179;top:-87;width:0;height:180" coordorigin="7179,-87" coordsize="0,180" path="m7179,94l7179,-87e" filled="f" stroked="t" strokeweight="0.492112pt" strokecolor="#FF0000">
              <v:path arrowok="t"/>
            </v:shape>
            <v:shape style="position:absolute;left:7378;top:-77;width:0;height:192" coordorigin="7378,-77" coordsize="0,192" path="m7378,115l7378,-77e" filled="f" stroked="t" strokeweight="0.492112pt" strokecolor="#FF0000">
              <v:path arrowok="t"/>
            </v:shape>
            <v:shape style="position:absolute;left:7576;top:-121;width:0;height:185" coordorigin="7576,-121" coordsize="0,185" path="m7576,65l7576,-121e" filled="f" stroked="t" strokeweight="0.492112pt" strokecolor="#FF0000">
              <v:path arrowok="t"/>
            </v:shape>
            <v:shape style="position:absolute;left:7775;top:-53;width:0;height:187" coordorigin="7775,-53" coordsize="0,187" path="m7775,133l7775,-53e" filled="f" stroked="t" strokeweight="0.492112pt" strokecolor="#FF0000">
              <v:path arrowok="t"/>
            </v:shape>
            <v:shape style="position:absolute;left:7973;top:-17;width:0;height:187" coordorigin="7973,-17" coordsize="0,187" path="m7973,170l7973,-17e" filled="f" stroked="t" strokeweight="0.492112pt" strokecolor="#FF0000">
              <v:path arrowok="t"/>
            </v:shape>
            <v:shape style="position:absolute;left:8172;top:-74;width:0;height:167" coordorigin="8172,-74" coordsize="0,167" path="m8172,93l8172,-74e" filled="f" stroked="t" strokeweight="0.492112pt" strokecolor="#FF0000">
              <v:path arrowok="t"/>
            </v:shape>
            <v:shape style="position:absolute;left:8370;top:-90;width:0;height:177" coordorigin="8370,-90" coordsize="0,177" path="m8370,87l8370,-90e" filled="f" stroked="t" strokeweight="0.492112pt" strokecolor="#FF0000">
              <v:path arrowok="t"/>
            </v:shape>
            <v:shape style="position:absolute;left:7378;top:-688;width:0;height:192" coordorigin="7378,-688" coordsize="0,192" path="m7378,-688l7378,-496e" filled="f" stroked="t" strokeweight="0.492112pt" strokecolor="#00BFBF">
              <v:path arrowok="t"/>
            </v:shape>
            <v:shape style="position:absolute;left:7576;top:-634;width:0;height:185" coordorigin="7576,-634" coordsize="0,185" path="m7576,-634l7576,-448e" filled="f" stroked="t" strokeweight="0.492112pt" strokecolor="#00BFBF">
              <v:path arrowok="t"/>
            </v:shape>
            <v:shape style="position:absolute;left:7775;top:-629;width:0;height:187" coordorigin="7775,-629" coordsize="0,187" path="m7775,-629l7775,-442e" filled="f" stroked="t" strokeweight="0.492112pt" strokecolor="#00BFBF">
              <v:path arrowok="t"/>
            </v:shape>
            <v:shape style="position:absolute;left:7973;top:-636;width:0;height:187" coordorigin="7973,-636" coordsize="0,187" path="m7973,-636l7973,-449e" filled="f" stroked="t" strokeweight="0.492112pt" strokecolor="#00BFBF">
              <v:path arrowok="t"/>
            </v:shape>
            <v:shape style="position:absolute;left:8172;top:-658;width:0;height:167" coordorigin="8172,-658" coordsize="0,167" path="m8172,-658l8172,-492e" filled="f" stroked="t" strokeweight="0.492112pt" strokecolor="#00BFBF">
              <v:path arrowok="t"/>
            </v:shape>
            <v:shape style="position:absolute;left:8370;top:-647;width:0;height:177" coordorigin="8370,-647" coordsize="0,177" path="m8370,-647l8370,-470e" filled="f" stroked="t" strokeweight="0.492112pt" strokecolor="#00BFBF">
              <v:path arrowok="t"/>
            </v:shape>
            <v:shape style="position:absolute;left:6471;top:498;width:47;height:0" coordorigin="6471,498" coordsize="47,0" path="m6518,498l6471,498e" filled="t" fillcolor="#0000FF" stroked="f">
              <v:path arrowok="t"/>
              <v:fill/>
            </v:shape>
            <v:shape style="position:absolute;left:6471;top:498;width:47;height:0" coordorigin="6471,498" coordsize="47,0" path="m6518,498l6471,498e" filled="f" stroked="t" strokeweight="0.19685pt" strokecolor="#0000FF">
              <v:path arrowok="t"/>
            </v:shape>
            <v:shape style="position:absolute;left:6670;top:498;width:47;height:0" coordorigin="6670,498" coordsize="47,0" path="m6717,498l6670,498e" filled="t" fillcolor="#0000FF" stroked="f">
              <v:path arrowok="t"/>
              <v:fill/>
            </v:shape>
            <v:shape style="position:absolute;left:6670;top:498;width:47;height:0" coordorigin="6670,498" coordsize="47,0" path="m6717,498l6670,498e" filled="f" stroked="t" strokeweight="0.19685pt" strokecolor="#0000FF">
              <v:path arrowok="t"/>
            </v:shape>
            <v:shape style="position:absolute;left:6868;top:500;width:47;height:0" coordorigin="6868,500" coordsize="47,0" path="m6915,500l6868,500e" filled="t" fillcolor="#0000FF" stroked="f">
              <v:path arrowok="t"/>
              <v:fill/>
            </v:shape>
            <v:shape style="position:absolute;left:6868;top:500;width:47;height:0" coordorigin="6868,500" coordsize="47,0" path="m6915,500l6868,500e" filled="f" stroked="t" strokeweight="0.19685pt" strokecolor="#0000FF">
              <v:path arrowok="t"/>
            </v:shape>
            <v:shape style="position:absolute;left:7067;top:501;width:47;height:0" coordorigin="7067,501" coordsize="47,0" path="m7114,501l7067,501e" filled="t" fillcolor="#0000FF" stroked="f">
              <v:path arrowok="t"/>
              <v:fill/>
            </v:shape>
            <v:shape style="position:absolute;left:7067;top:501;width:47;height:0" coordorigin="7067,501" coordsize="47,0" path="m7114,501l7067,501e" filled="f" stroked="t" strokeweight="0.19685pt" strokecolor="#0000FF">
              <v:path arrowok="t"/>
            </v:shape>
            <v:shape style="position:absolute;left:7265;top:501;width:47;height:0" coordorigin="7265,501" coordsize="47,0" path="m7312,501l7265,501e" filled="t" fillcolor="#0000FF" stroked="f">
              <v:path arrowok="t"/>
              <v:fill/>
            </v:shape>
            <v:shape style="position:absolute;left:7265;top:501;width:47;height:0" coordorigin="7265,501" coordsize="47,0" path="m7312,501l7265,501e" filled="f" stroked="t" strokeweight="0.19685pt" strokecolor="#0000FF">
              <v:path arrowok="t"/>
            </v:shape>
            <v:shape style="position:absolute;left:7463;top:501;width:47;height:0" coordorigin="7463,501" coordsize="47,0" path="m7511,501l7463,501e" filled="t" fillcolor="#0000FF" stroked="f">
              <v:path arrowok="t"/>
              <v:fill/>
            </v:shape>
            <v:shape style="position:absolute;left:7463;top:501;width:47;height:0" coordorigin="7463,501" coordsize="47,0" path="m7511,501l7463,501e" filled="f" stroked="t" strokeweight="0.19685pt" strokecolor="#0000FF">
              <v:path arrowok="t"/>
            </v:shape>
            <v:shape style="position:absolute;left:7662;top:500;width:47;height:0" coordorigin="7662,500" coordsize="47,0" path="m7709,500l7662,500e" filled="t" fillcolor="#0000FF" stroked="f">
              <v:path arrowok="t"/>
              <v:fill/>
            </v:shape>
            <v:shape style="position:absolute;left:7662;top:500;width:47;height:0" coordorigin="7662,500" coordsize="47,0" path="m7709,500l7662,500e" filled="f" stroked="t" strokeweight="0.19685pt" strokecolor="#0000FF">
              <v:path arrowok="t"/>
            </v:shape>
            <v:shape style="position:absolute;left:7860;top:500;width:47;height:0" coordorigin="7860,500" coordsize="47,0" path="m7908,500l7860,500e" filled="t" fillcolor="#0000FF" stroked="f">
              <v:path arrowok="t"/>
              <v:fill/>
            </v:shape>
            <v:shape style="position:absolute;left:7860;top:500;width:47;height:0" coordorigin="7860,500" coordsize="47,0" path="m7908,500l7860,500e" filled="f" stroked="t" strokeweight="0.19685pt" strokecolor="#0000FF">
              <v:path arrowok="t"/>
            </v:shape>
            <v:shape style="position:absolute;left:8059;top:501;width:47;height:0" coordorigin="8059,501" coordsize="47,0" path="m8106,501l8059,501e" filled="t" fillcolor="#0000FF" stroked="f">
              <v:path arrowok="t"/>
              <v:fill/>
            </v:shape>
            <v:shape style="position:absolute;left:8059;top:501;width:47;height:0" coordorigin="8059,501" coordsize="47,0" path="m8106,501l8059,501e" filled="f" stroked="t" strokeweight="0.19685pt" strokecolor="#0000FF">
              <v:path arrowok="t"/>
            </v:shape>
            <v:shape style="position:absolute;left:8257;top:501;width:47;height:0" coordorigin="8257,501" coordsize="47,0" path="m8305,501l8257,501e" filled="t" fillcolor="#0000FF" stroked="f">
              <v:path arrowok="t"/>
              <v:fill/>
            </v:shape>
            <v:shape style="position:absolute;left:8257;top:501;width:47;height:0" coordorigin="8257,501" coordsize="47,0" path="m8305,501l8257,501e" filled="f" stroked="t" strokeweight="0.19685pt" strokecolor="#0000FF">
              <v:path arrowok="t"/>
            </v:shape>
            <v:shape style="position:absolute;left:6471;top:454;width:47;height:0" coordorigin="6471,454" coordsize="47,0" path="m6518,454l6471,454e" filled="t" fillcolor="#0000FF" stroked="f">
              <v:path arrowok="t"/>
              <v:fill/>
            </v:shape>
            <v:shape style="position:absolute;left:6670;top:454;width:47;height:0" coordorigin="6670,454" coordsize="47,0" path="m6717,454l6670,454e" filled="t" fillcolor="#0000FF" stroked="f">
              <v:path arrowok="t"/>
              <v:fill/>
            </v:shape>
            <v:shape style="position:absolute;left:6868;top:456;width:47;height:0" coordorigin="6868,456" coordsize="47,0" path="m6915,456l6868,456e" filled="t" fillcolor="#0000FF" stroked="f">
              <v:path arrowok="t"/>
              <v:fill/>
            </v:shape>
            <v:shape style="position:absolute;left:7067;top:455;width:47;height:0" coordorigin="7067,455" coordsize="47,0" path="m7114,455l7067,455e" filled="t" fillcolor="#0000FF" stroked="f">
              <v:path arrowok="t"/>
              <v:fill/>
            </v:shape>
            <v:shape style="position:absolute;left:7265;top:457;width:47;height:0" coordorigin="7265,457" coordsize="47,0" path="m7312,457l7265,457e" filled="t" fillcolor="#0000FF" stroked="f">
              <v:path arrowok="t"/>
              <v:fill/>
            </v:shape>
            <v:shape style="position:absolute;left:7463;top:458;width:47;height:0" coordorigin="7463,458" coordsize="47,0" path="m7511,458l7463,458e" filled="t" fillcolor="#0000FF" stroked="f">
              <v:path arrowok="t"/>
              <v:fill/>
            </v:shape>
            <v:shape style="position:absolute;left:7662;top:457;width:47;height:0" coordorigin="7662,457" coordsize="47,0" path="m7709,457l7662,457e" filled="t" fillcolor="#0000FF" stroked="f">
              <v:path arrowok="t"/>
              <v:fill/>
            </v:shape>
            <v:shape style="position:absolute;left:7860;top:457;width:47;height:0" coordorigin="7860,457" coordsize="47,0" path="m7908,457l7860,457e" filled="t" fillcolor="#0000FF" stroked="f">
              <v:path arrowok="t"/>
              <v:fill/>
            </v:shape>
            <v:shape style="position:absolute;left:8059;top:458;width:47;height:0" coordorigin="8059,458" coordsize="47,0" path="m8106,458l8059,458e" filled="t" fillcolor="#0000FF" stroked="f">
              <v:path arrowok="t"/>
              <v:fill/>
            </v:shape>
            <v:shape style="position:absolute;left:8257;top:458;width:47;height:0" coordorigin="8257,458" coordsize="47,0" path="m8305,458l8257,458e" filled="t" fillcolor="#0000FF" stroked="f">
              <v:path arrowok="t"/>
              <v:fill/>
            </v:shape>
            <v:shape style="position:absolute;left:6471;top:86;width:47;height:0" coordorigin="6471,86" coordsize="47,0" path="m6518,86l6471,86e" filled="t" fillcolor="#007F00" stroked="f">
              <v:path arrowok="t"/>
              <v:fill/>
            </v:shape>
            <v:shape style="position:absolute;left:6471;top:86;width:47;height:0" coordorigin="6471,86" coordsize="47,0" path="m6518,86l6471,86e" filled="f" stroked="t" strokeweight="0.19685pt" strokecolor="#007F00">
              <v:path arrowok="t"/>
            </v:shape>
            <v:shape style="position:absolute;left:6670;top:74;width:47;height:0" coordorigin="6670,74" coordsize="47,0" path="m6717,74l6670,74e" filled="t" fillcolor="#007F00" stroked="f">
              <v:path arrowok="t"/>
              <v:fill/>
            </v:shape>
            <v:shape style="position:absolute;left:6670;top:74;width:47;height:0" coordorigin="6670,74" coordsize="47,0" path="m6717,74l6670,74e" filled="f" stroked="t" strokeweight="0.19685pt" strokecolor="#007F00">
              <v:path arrowok="t"/>
            </v:shape>
            <v:shape style="position:absolute;left:6868;top:102;width:47;height:0" coordorigin="6868,102" coordsize="47,0" path="m6915,102l6868,102e" filled="t" fillcolor="#007F00" stroked="f">
              <v:path arrowok="t"/>
              <v:fill/>
            </v:shape>
            <v:shape style="position:absolute;left:7067;top:131;width:47;height:0" coordorigin="7067,131" coordsize="47,0" path="m7114,131l7067,131e" filled="t" fillcolor="#007F00" stroked="f">
              <v:path arrowok="t"/>
              <v:fill/>
            </v:shape>
            <v:shape style="position:absolute;left:7265;top:143;width:47;height:0" coordorigin="7265,143" coordsize="47,0" path="m7312,143l7265,143e" filled="t" fillcolor="#007F00" stroked="f">
              <v:path arrowok="t"/>
              <v:fill/>
            </v:shape>
            <v:shape style="position:absolute;left:7463;top:145;width:47;height:0" coordorigin="7463,145" coordsize="47,0" path="m7511,145l7463,145e" filled="t" fillcolor="#007F00" stroked="f">
              <v:path arrowok="t"/>
              <v:fill/>
            </v:shape>
            <v:shape style="position:absolute;left:7662;top:151;width:47;height:0" coordorigin="7662,151" coordsize="47,0" path="m7709,151l7662,151e" filled="t" fillcolor="#007F00" stroked="f">
              <v:path arrowok="t"/>
              <v:fill/>
            </v:shape>
            <v:shape style="position:absolute;left:7860;top:152;width:47;height:0" coordorigin="7860,152" coordsize="47,0" path="m7908,152l7860,152e" filled="t" fillcolor="#007F00" stroked="f">
              <v:path arrowok="t"/>
              <v:fill/>
            </v:shape>
            <v:shape style="position:absolute;left:8059;top:158;width:47;height:0" coordorigin="8059,158" coordsize="47,0" path="m8106,158l8059,158e" filled="t" fillcolor="#007F00" stroked="f">
              <v:path arrowok="t"/>
              <v:fill/>
            </v:shape>
            <v:shape style="position:absolute;left:8257;top:155;width:47;height:0" coordorigin="8257,155" coordsize="47,0" path="m8305,155l8257,155e" filled="t" fillcolor="#007F00" stroked="f">
              <v:path arrowok="t"/>
              <v:fill/>
            </v:shape>
            <v:shape style="position:absolute;left:6471;top:91;width:47;height:0" coordorigin="6471,91" coordsize="47,0" path="m6518,91l6471,91e" filled="t" fillcolor="#007F00" stroked="f">
              <v:path arrowok="t"/>
              <v:fill/>
            </v:shape>
            <v:shape style="position:absolute;left:6471;top:91;width:47;height:0" coordorigin="6471,91" coordsize="47,0" path="m6518,91l6471,91e" filled="f" stroked="t" strokeweight="0.19685pt" strokecolor="#007F00">
              <v:path arrowok="t"/>
            </v:shape>
            <v:shape style="position:absolute;left:6670;top:119;width:47;height:0" coordorigin="6670,119" coordsize="47,0" path="m6717,119l6670,119e" filled="t" fillcolor="#007F00" stroked="f">
              <v:path arrowok="t"/>
              <v:fill/>
            </v:shape>
            <v:shape style="position:absolute;left:6670;top:119;width:47;height:0" coordorigin="6670,119" coordsize="47,0" path="m6717,119l6670,119e" filled="f" stroked="t" strokeweight="0.19685pt" strokecolor="#007F00">
              <v:path arrowok="t"/>
            </v:shape>
            <v:shape style="position:absolute;left:6868;top:146;width:47;height:0" coordorigin="6868,146" coordsize="47,0" path="m6915,146l6868,146e" filled="t" fillcolor="#007F00" stroked="f">
              <v:path arrowok="t"/>
              <v:fill/>
            </v:shape>
            <v:shape style="position:absolute;left:7067;top:176;width:47;height:0" coordorigin="7067,176" coordsize="47,0" path="m7114,176l7067,176e" filled="t" fillcolor="#007F00" stroked="f">
              <v:path arrowok="t"/>
              <v:fill/>
            </v:shape>
            <v:shape style="position:absolute;left:7067;top:176;width:47;height:0" coordorigin="7067,176" coordsize="47,0" path="m7114,176l7067,176e" filled="f" stroked="t" strokeweight="0.19685pt" strokecolor="#007F00">
              <v:path arrowok="t"/>
            </v:shape>
            <v:shape style="position:absolute;left:7265;top:187;width:47;height:0" coordorigin="7265,187" coordsize="47,0" path="m7312,187l7265,187e" filled="t" fillcolor="#007F00" stroked="f">
              <v:path arrowok="t"/>
              <v:fill/>
            </v:shape>
            <v:shape style="position:absolute;left:7265;top:187;width:47;height:0" coordorigin="7265,187" coordsize="47,0" path="m7312,187l7265,187e" filled="f" stroked="t" strokeweight="0.19685pt" strokecolor="#007F00">
              <v:path arrowok="t"/>
            </v:shape>
            <v:shape style="position:absolute;left:7463;top:187;width:47;height:0" coordorigin="7463,187" coordsize="47,0" path="m7511,187l7463,187e" filled="t" fillcolor="#007F00" stroked="f">
              <v:path arrowok="t"/>
              <v:fill/>
            </v:shape>
            <v:shape style="position:absolute;left:7463;top:187;width:47;height:0" coordorigin="7463,187" coordsize="47,0" path="m7511,187l7463,187e" filled="f" stroked="t" strokeweight="0.19685pt" strokecolor="#007F00">
              <v:path arrowok="t"/>
            </v:shape>
            <v:shape style="position:absolute;left:7662;top:194;width:47;height:0" coordorigin="7662,194" coordsize="47,0" path="m7709,194l7662,194e" filled="t" fillcolor="#007F00" stroked="f">
              <v:path arrowok="t"/>
              <v:fill/>
            </v:shape>
            <v:shape style="position:absolute;left:7662;top:194;width:47;height:0" coordorigin="7662,194" coordsize="47,0" path="m7709,194l7662,194e" filled="f" stroked="t" strokeweight="0.19685pt" strokecolor="#007F00">
              <v:path arrowok="t"/>
            </v:shape>
            <v:shape style="position:absolute;left:7860;top:195;width:47;height:0" coordorigin="7860,195" coordsize="47,0" path="m7908,195l7860,195e" filled="t" fillcolor="#007F00" stroked="f">
              <v:path arrowok="t"/>
              <v:fill/>
            </v:shape>
            <v:shape style="position:absolute;left:7860;top:195;width:47;height:0" coordorigin="7860,195" coordsize="47,0" path="m7908,195l7860,195e" filled="f" stroked="t" strokeweight="0.19685pt" strokecolor="#007F00">
              <v:path arrowok="t"/>
            </v:shape>
            <v:shape style="position:absolute;left:8059;top:200;width:47;height:0" coordorigin="8059,200" coordsize="47,0" path="m8106,200l8059,200e" filled="t" fillcolor="#007F00" stroked="f">
              <v:path arrowok="t"/>
              <v:fill/>
            </v:shape>
            <v:shape style="position:absolute;left:8059;top:200;width:47;height:0" coordorigin="8059,200" coordsize="47,0" path="m8106,200l8059,200e" filled="f" stroked="t" strokeweight="0.19685pt" strokecolor="#007F00">
              <v:path arrowok="t"/>
            </v:shape>
            <v:shape style="position:absolute;left:8257;top:197;width:47;height:0" coordorigin="8257,197" coordsize="47,0" path="m8305,197l8257,197e" filled="t" fillcolor="#007F00" stroked="f">
              <v:path arrowok="t"/>
              <v:fill/>
            </v:shape>
            <v:shape style="position:absolute;left:8257;top:197;width:47;height:0" coordorigin="8257,197" coordsize="47,0" path="m8305,197l8257,197e" filled="f" stroked="t" strokeweight="0.19685pt" strokecolor="#007F00">
              <v:path arrowok="t"/>
            </v:shape>
            <v:shape style="position:absolute;left:6560;top:89;width:47;height:0" coordorigin="6560,89" coordsize="47,0" path="m6608,89l6560,89e" filled="t" fillcolor="#FF0000" stroked="f">
              <v:path arrowok="t"/>
              <v:fill/>
            </v:shape>
            <v:shape style="position:absolute;left:6560;top:89;width:47;height:0" coordorigin="6560,89" coordsize="47,0" path="m6608,89l6560,89e" filled="f" stroked="t" strokeweight="0.19685pt" strokecolor="#FF0000">
              <v:path arrowok="t"/>
            </v:shape>
            <v:shape style="position:absolute;left:6759;top:84;width:47;height:0" coordorigin="6759,84" coordsize="47,0" path="m6806,84l6759,84e" filled="t" fillcolor="#FF0000" stroked="f">
              <v:path arrowok="t"/>
              <v:fill/>
            </v:shape>
            <v:shape style="position:absolute;left:6759;top:84;width:47;height:0" coordorigin="6759,84" coordsize="47,0" path="m6806,84l6759,84e" filled="f" stroked="t" strokeweight="0.19685pt" strokecolor="#FF0000">
              <v:path arrowok="t"/>
            </v:shape>
            <v:shape style="position:absolute;left:6957;top:84;width:47;height:0" coordorigin="6957,84" coordsize="47,0" path="m7005,84l6957,84e" filled="t" fillcolor="#FF0000" stroked="f">
              <v:path arrowok="t"/>
              <v:fill/>
            </v:shape>
            <v:shape style="position:absolute;left:6957;top:84;width:47;height:0" coordorigin="6957,84" coordsize="47,0" path="m7005,84l6957,84e" filled="f" stroked="t" strokeweight="0.19685pt" strokecolor="#FF0000">
              <v:path arrowok="t"/>
            </v:shape>
            <v:shape style="position:absolute;left:7156;top:94;width:47;height:0" coordorigin="7156,94" coordsize="47,0" path="m7203,94l7156,94e" filled="t" fillcolor="#FF0000" stroked="f">
              <v:path arrowok="t"/>
              <v:fill/>
            </v:shape>
            <v:shape style="position:absolute;left:7156;top:94;width:47;height:0" coordorigin="7156,94" coordsize="47,0" path="m7203,94l7156,94e" filled="f" stroked="t" strokeweight="0.19685pt" strokecolor="#FF0000">
              <v:path arrowok="t"/>
            </v:shape>
            <v:shape style="position:absolute;left:7354;top:115;width:47;height:0" coordorigin="7354,115" coordsize="47,0" path="m7402,115l7354,115e" filled="t" fillcolor="#FF0000" stroked="f">
              <v:path arrowok="t"/>
              <v:fill/>
            </v:shape>
            <v:shape style="position:absolute;left:7354;top:115;width:47;height:0" coordorigin="7354,115" coordsize="47,0" path="m7402,115l7354,115e" filled="f" stroked="t" strokeweight="0.19685pt" strokecolor="#FF0000">
              <v:path arrowok="t"/>
            </v:shape>
            <v:shape style="position:absolute;left:7553;top:65;width:47;height:0" coordorigin="7553,65" coordsize="47,0" path="m7600,65l7553,65e" filled="t" fillcolor="#FF0000" stroked="f">
              <v:path arrowok="t"/>
              <v:fill/>
            </v:shape>
            <v:shape style="position:absolute;left:7553;top:65;width:47;height:0" coordorigin="7553,65" coordsize="47,0" path="m7600,65l7553,65e" filled="f" stroked="t" strokeweight="0.19685pt" strokecolor="#FF0000">
              <v:path arrowok="t"/>
            </v:shape>
            <v:shape style="position:absolute;left:7751;top:133;width:47;height:0" coordorigin="7751,133" coordsize="47,0" path="m7798,133l7751,133e" filled="t" fillcolor="#FF0000" stroked="f">
              <v:path arrowok="t"/>
              <v:fill/>
            </v:shape>
            <v:shape style="position:absolute;left:7751;top:133;width:47;height:0" coordorigin="7751,133" coordsize="47,0" path="m7798,133l7751,133e" filled="f" stroked="t" strokeweight="0.19685pt" strokecolor="#FF0000">
              <v:path arrowok="t"/>
            </v:shape>
            <v:shape style="position:absolute;left:7950;top:170;width:47;height:0" coordorigin="7950,170" coordsize="47,0" path="m7997,170l7950,170e" filled="t" fillcolor="#FF0000" stroked="f">
              <v:path arrowok="t"/>
              <v:fill/>
            </v:shape>
            <v:shape style="position:absolute;left:7950;top:170;width:47;height:0" coordorigin="7950,170" coordsize="47,0" path="m7997,170l7950,170e" filled="f" stroked="t" strokeweight="0.19685pt" strokecolor="#FF0000">
              <v:path arrowok="t"/>
            </v:shape>
            <v:shape style="position:absolute;left:8148;top:93;width:47;height:0" coordorigin="8148,93" coordsize="47,0" path="m8195,93l8148,93e" filled="t" fillcolor="#FF0000" stroked="f">
              <v:path arrowok="t"/>
              <v:fill/>
            </v:shape>
            <v:shape style="position:absolute;left:8148;top:93;width:47;height:0" coordorigin="8148,93" coordsize="47,0" path="m8195,93l8148,93e" filled="f" stroked="t" strokeweight="0.19685pt" strokecolor="#FF0000">
              <v:path arrowok="t"/>
            </v:shape>
            <v:shape style="position:absolute;left:8347;top:87;width:47;height:0" coordorigin="8347,87" coordsize="47,0" path="m8394,87l8347,87e" filled="t" fillcolor="#FF0000" stroked="f">
              <v:path arrowok="t"/>
              <v:fill/>
            </v:shape>
            <v:shape style="position:absolute;left:8347;top:87;width:47;height:0" coordorigin="8347,87" coordsize="47,0" path="m8394,87l8347,87e" filled="f" stroked="t" strokeweight="0.19685pt" strokecolor="#FF0000">
              <v:path arrowok="t"/>
            </v:shape>
            <v:shape style="position:absolute;left:6560;top:-104;width:47;height:0" coordorigin="6560,-104" coordsize="47,0" path="m6608,-104l6560,-104e" filled="t" fillcolor="#FF0000" stroked="f">
              <v:path arrowok="t"/>
              <v:fill/>
            </v:shape>
            <v:shape style="position:absolute;left:6560;top:-104;width:47;height:0" coordorigin="6560,-104" coordsize="47,0" path="m6608,-104l6560,-104e" filled="f" stroked="t" strokeweight="0.19685pt" strokecolor="#FF0000">
              <v:path arrowok="t"/>
            </v:shape>
            <v:shape style="position:absolute;left:6759;top:-99;width:47;height:0" coordorigin="6759,-99" coordsize="47,0" path="m6806,-99l6759,-99e" filled="t" fillcolor="#FF0000" stroked="f">
              <v:path arrowok="t"/>
              <v:fill/>
            </v:shape>
            <v:shape style="position:absolute;left:6759;top:-99;width:47;height:0" coordorigin="6759,-99" coordsize="47,0" path="m6806,-99l6759,-99e" filled="f" stroked="t" strokeweight="0.19685pt" strokecolor="#FF0000">
              <v:path arrowok="t"/>
            </v:shape>
            <v:shape style="position:absolute;left:6957;top:-75;width:47;height:0" coordorigin="6957,-75" coordsize="47,0" path="m7005,-75l6957,-75e" filled="t" fillcolor="#FF0000" stroked="f">
              <v:path arrowok="t"/>
              <v:fill/>
            </v:shape>
            <v:shape style="position:absolute;left:6957;top:-75;width:47;height:0" coordorigin="6957,-75" coordsize="47,0" path="m7005,-75l6957,-75e" filled="f" stroked="t" strokeweight="0.19685pt" strokecolor="#FF0000">
              <v:path arrowok="t"/>
            </v:shape>
            <v:shape style="position:absolute;left:7156;top:-87;width:47;height:0" coordorigin="7156,-87" coordsize="47,0" path="m7203,-87l7156,-87e" filled="t" fillcolor="#FF0000" stroked="f">
              <v:path arrowok="t"/>
              <v:fill/>
            </v:shape>
            <v:shape style="position:absolute;left:7156;top:-87;width:47;height:0" coordorigin="7156,-87" coordsize="47,0" path="m7203,-87l7156,-87e" filled="f" stroked="t" strokeweight="0.19685pt" strokecolor="#FF0000">
              <v:path arrowok="t"/>
            </v:shape>
            <v:shape style="position:absolute;left:7354;top:-77;width:47;height:0" coordorigin="7354,-77" coordsize="47,0" path="m7402,-77l7354,-77e" filled="t" fillcolor="#FF0000" stroked="f">
              <v:path arrowok="t"/>
              <v:fill/>
            </v:shape>
            <v:shape style="position:absolute;left:7354;top:-77;width:47;height:0" coordorigin="7354,-77" coordsize="47,0" path="m7402,-77l7354,-77e" filled="f" stroked="t" strokeweight="0.19685pt" strokecolor="#FF0000">
              <v:path arrowok="t"/>
            </v:shape>
            <v:shape style="position:absolute;left:7553;top:-121;width:47;height:0" coordorigin="7553,-121" coordsize="47,0" path="m7600,-121l7553,-121e" filled="t" fillcolor="#FF0000" stroked="f">
              <v:path arrowok="t"/>
              <v:fill/>
            </v:shape>
            <v:shape style="position:absolute;left:7553;top:-121;width:47;height:0" coordorigin="7553,-121" coordsize="47,0" path="m7600,-121l7553,-121e" filled="f" stroked="t" strokeweight="0.19685pt" strokecolor="#FF0000">
              <v:path arrowok="t"/>
            </v:shape>
            <v:shape style="position:absolute;left:7751;top:-53;width:47;height:0" coordorigin="7751,-53" coordsize="47,0" path="m7798,-53l7751,-53e" filled="t" fillcolor="#FF0000" stroked="f">
              <v:path arrowok="t"/>
              <v:fill/>
            </v:shape>
            <v:shape style="position:absolute;left:7751;top:-53;width:47;height:0" coordorigin="7751,-53" coordsize="47,0" path="m7798,-53l7751,-53e" filled="f" stroked="t" strokeweight="0.19685pt" strokecolor="#FF0000">
              <v:path arrowok="t"/>
            </v:shape>
            <v:shape style="position:absolute;left:7950;top:-17;width:47;height:0" coordorigin="7950,-17" coordsize="47,0" path="m7997,-17l7950,-17e" filled="t" fillcolor="#FF0000" stroked="f">
              <v:path arrowok="t"/>
              <v:fill/>
            </v:shape>
            <v:shape style="position:absolute;left:7950;top:-17;width:47;height:0" coordorigin="7950,-17" coordsize="47,0" path="m7997,-17l7950,-17e" filled="f" stroked="t" strokeweight="0.19685pt" strokecolor="#FF0000">
              <v:path arrowok="t"/>
            </v:shape>
            <v:shape style="position:absolute;left:8148;top:-74;width:47;height:0" coordorigin="8148,-74" coordsize="47,0" path="m8195,-74l8148,-74e" filled="t" fillcolor="#FF0000" stroked="f">
              <v:path arrowok="t"/>
              <v:fill/>
            </v:shape>
            <v:shape style="position:absolute;left:8148;top:-74;width:47;height:0" coordorigin="8148,-74" coordsize="47,0" path="m8195,-74l8148,-74e" filled="f" stroked="t" strokeweight="0.19685pt" strokecolor="#FF0000">
              <v:path arrowok="t"/>
            </v:shape>
            <v:shape style="position:absolute;left:8347;top:-90;width:47;height:0" coordorigin="8347,-90" coordsize="47,0" path="m8394,-90l8347,-90e" filled="t" fillcolor="#FF0000" stroked="f">
              <v:path arrowok="t"/>
              <v:fill/>
            </v:shape>
            <v:shape style="position:absolute;left:8347;top:-90;width:47;height:0" coordorigin="8347,-90" coordsize="47,0" path="m8394,-90l8347,-90e" filled="f" stroked="t" strokeweight="0.19685pt" strokecolor="#FF0000">
              <v:path arrowok="t"/>
            </v:shape>
            <v:shape style="position:absolute;left:7553;top:-634;width:47;height:0" coordorigin="7553,-634" coordsize="47,0" path="m7600,-634l7553,-634e" filled="t" fillcolor="#00BFBF" stroked="f">
              <v:path arrowok="t"/>
              <v:fill/>
            </v:shape>
            <v:shape style="position:absolute;left:7553;top:-634;width:47;height:0" coordorigin="7553,-634" coordsize="47,0" path="m7600,-634l7553,-634e" filled="f" stroked="t" strokeweight="0.19685pt" strokecolor="#00BFBF">
              <v:path arrowok="t"/>
            </v:shape>
            <v:shape style="position:absolute;left:7751;top:-629;width:47;height:0" coordorigin="7751,-629" coordsize="47,0" path="m7798,-629l7751,-629e" filled="t" fillcolor="#00BFBF" stroked="f">
              <v:path arrowok="t"/>
              <v:fill/>
            </v:shape>
            <v:shape style="position:absolute;left:7751;top:-629;width:47;height:0" coordorigin="7751,-629" coordsize="47,0" path="m7798,-629l7751,-629e" filled="f" stroked="t" strokeweight="0.19685pt" strokecolor="#00BFBF">
              <v:path arrowok="t"/>
            </v:shape>
            <v:shape style="position:absolute;left:7950;top:-636;width:47;height:0" coordorigin="7950,-636" coordsize="47,0" path="m7997,-636l7950,-636e" filled="t" fillcolor="#00BFBF" stroked="f">
              <v:path arrowok="t"/>
              <v:fill/>
            </v:shape>
            <v:shape style="position:absolute;left:7950;top:-636;width:47;height:0" coordorigin="7950,-636" coordsize="47,0" path="m7997,-636l7950,-636e" filled="f" stroked="t" strokeweight="0.19685pt" strokecolor="#00BFBF">
              <v:path arrowok="t"/>
            </v:shape>
            <v:shape style="position:absolute;left:8148;top:-658;width:47;height:0" coordorigin="8148,-658" coordsize="47,0" path="m8195,-658l8148,-658e" filled="t" fillcolor="#00BFBF" stroked="f">
              <v:path arrowok="t"/>
              <v:fill/>
            </v:shape>
            <v:shape style="position:absolute;left:8148;top:-658;width:47;height:0" coordorigin="8148,-658" coordsize="47,0" path="m8195,-658l8148,-658e" filled="f" stroked="t" strokeweight="0.19685pt" strokecolor="#00BFBF">
              <v:path arrowok="t"/>
            </v:shape>
            <v:shape style="position:absolute;left:8347;top:-647;width:47;height:0" coordorigin="8347,-647" coordsize="47,0" path="m8394,-647l8347,-647e" filled="t" fillcolor="#00BFBF" stroked="f">
              <v:path arrowok="t"/>
              <v:fill/>
            </v:shape>
            <v:shape style="position:absolute;left:8347;top:-647;width:47;height:0" coordorigin="8347,-647" coordsize="47,0" path="m8394,-647l8347,-647e" filled="f" stroked="t" strokeweight="0.19685pt" strokecolor="#00BFBF">
              <v:path arrowok="t"/>
            </v:shape>
            <v:shape style="position:absolute;left:6560;top:-473;width:47;height:0" coordorigin="6560,-473" coordsize="47,0" path="m6608,-473l6560,-473e" filled="t" fillcolor="#00BFBF" stroked="f">
              <v:path arrowok="t"/>
              <v:fill/>
            </v:shape>
            <v:shape style="position:absolute;left:6759;top:-491;width:47;height:0" coordorigin="6759,-491" coordsize="47,0" path="m6806,-491l6759,-491e" filled="t" fillcolor="#00BFBF" stroked="f">
              <v:path arrowok="t"/>
              <v:fill/>
            </v:shape>
            <v:shape style="position:absolute;left:6957;top:-461;width:47;height:0" coordorigin="6957,-461" coordsize="47,0" path="m7005,-461l6957,-461e" filled="t" fillcolor="#00BFBF" stroked="f">
              <v:path arrowok="t"/>
              <v:fill/>
            </v:shape>
            <v:shape style="position:absolute;left:7156;top:-465;width:47;height:0" coordorigin="7156,-465" coordsize="47,0" path="m7203,-465l7156,-465e" filled="t" fillcolor="#00BFBF" stroked="f">
              <v:path arrowok="t"/>
              <v:fill/>
            </v:shape>
            <v:shape style="position:absolute;left:7354;top:-496;width:47;height:0" coordorigin="7354,-496" coordsize="47,0" path="m7402,-496l7354,-496e" filled="t" fillcolor="#00BFBF" stroked="f">
              <v:path arrowok="t"/>
              <v:fill/>
            </v:shape>
            <v:shape style="position:absolute;left:7354;top:-496;width:47;height:0" coordorigin="7354,-496" coordsize="47,0" path="m7402,-496l7354,-496e" filled="f" stroked="t" strokeweight="0.19685pt" strokecolor="#00BFBF">
              <v:path arrowok="t"/>
            </v:shape>
            <v:shape style="position:absolute;left:7553;top:-448;width:47;height:0" coordorigin="7553,-448" coordsize="47,0" path="m7600,-448l7553,-448e" filled="t" fillcolor="#00BFBF" stroked="f">
              <v:path arrowok="t"/>
              <v:fill/>
            </v:shape>
            <v:shape style="position:absolute;left:7553;top:-448;width:47;height:0" coordorigin="7553,-448" coordsize="47,0" path="m7600,-448l7553,-448e" filled="f" stroked="t" strokeweight="0.19685pt" strokecolor="#00BFBF">
              <v:path arrowok="t"/>
            </v:shape>
            <v:shape style="position:absolute;left:7751;top:-442;width:47;height:0" coordorigin="7751,-442" coordsize="47,0" path="m7798,-442l7751,-442e" filled="t" fillcolor="#00BFBF" stroked="f">
              <v:path arrowok="t"/>
              <v:fill/>
            </v:shape>
            <v:shape style="position:absolute;left:7751;top:-442;width:47;height:0" coordorigin="7751,-442" coordsize="47,0" path="m7798,-442l7751,-442e" filled="f" stroked="t" strokeweight="0.19685pt" strokecolor="#00BFBF">
              <v:path arrowok="t"/>
            </v:shape>
            <v:shape style="position:absolute;left:7950;top:-449;width:47;height:0" coordorigin="7950,-449" coordsize="47,0" path="m7997,-449l7950,-449e" filled="t" fillcolor="#00BFBF" stroked="f">
              <v:path arrowok="t"/>
              <v:fill/>
            </v:shape>
            <v:shape style="position:absolute;left:7950;top:-449;width:47;height:0" coordorigin="7950,-449" coordsize="47,0" path="m7997,-449l7950,-449e" filled="f" stroked="t" strokeweight="0.19685pt" strokecolor="#00BFBF">
              <v:path arrowok="t"/>
            </v:shape>
            <v:shape style="position:absolute;left:8148;top:-492;width:47;height:0" coordorigin="8148,-492" coordsize="47,0" path="m8195,-492l8148,-492e" filled="t" fillcolor="#00BFBF" stroked="f">
              <v:path arrowok="t"/>
              <v:fill/>
            </v:shape>
            <v:shape style="position:absolute;left:8148;top:-492;width:47;height:0" coordorigin="8148,-492" coordsize="47,0" path="m8195,-492l8148,-492e" filled="f" stroked="t" strokeweight="0.19685pt" strokecolor="#00BFBF">
              <v:path arrowok="t"/>
            </v:shape>
            <v:shape style="position:absolute;left:8347;top:-470;width:47;height:0" coordorigin="8347,-470" coordsize="47,0" path="m8394,-470l8347,-470e" filled="t" fillcolor="#00BFBF" stroked="f">
              <v:path arrowok="t"/>
              <v:fill/>
            </v:shape>
            <v:shape style="position:absolute;left:8347;top:-470;width:47;height:0" coordorigin="8347,-470" coordsize="47,0" path="m8394,-470l8347,-470e" filled="f" stroked="t" strokeweight="0.19685pt" strokecolor="#00BFBF">
              <v:path arrowok="t"/>
            </v:shape>
            <v:shape style="position:absolute;left:6450;top:-766;width:1965;height:0" coordorigin="6450,-766" coordsize="1965,0" path="m6450,-766l8415,-766e" filled="f" stroked="t" strokeweight="0.295275pt" strokecolor="#000000">
              <v:path arrowok="t"/>
            </v:shape>
            <v:shape style="position:absolute;left:8415;top:-766;width:0;height:1376" coordorigin="8415,-766" coordsize="0,1376" path="m8415,610l8415,-766e" filled="f" stroked="t" strokeweight="0.295267pt" strokecolor="#000000">
              <v:path arrowok="t"/>
            </v:shape>
            <v:shape style="position:absolute;left:6450;top:610;width:1965;height:0" coordorigin="6450,610" coordsize="1965,0" path="m6450,610l8415,610e" filled="f" stroked="t" strokeweight="0.295275pt" strokecolor="#000000">
              <v:path arrowok="t"/>
            </v:shape>
            <v:shape style="position:absolute;left:6450;top:-766;width:0;height:1376" coordorigin="6450,-766" coordsize="0,1376" path="m6450,610l6450,-766e" filled="f" stroked="t" strokeweight="0.295267pt" strokecolor="#000000">
              <v:path arrowok="t"/>
            </v:shape>
            <v:shape style="position:absolute;left:6539;top:579;width:0;height:31" coordorigin="6539,579" coordsize="0,31" path="m6539,610l6539,579e" filled="t" fillcolor="#000000" stroked="f">
              <v:path arrowok="t"/>
              <v:fill/>
            </v:shape>
            <v:shape style="position:absolute;left:6539;top:579;width:0;height:31" coordorigin="6539,579" coordsize="0,31" path="m6539,610l6539,579e" filled="f" stroked="t" strokeweight="0.196845pt" strokecolor="#000000">
              <v:path arrowok="t"/>
            </v:shape>
            <v:shape style="position:absolute;left:6738;top:579;width:0;height:31" coordorigin="6738,579" coordsize="0,31" path="m6738,610l6738,579e" filled="t" fillcolor="#000000" stroked="f">
              <v:path arrowok="t"/>
              <v:fill/>
            </v:shape>
            <v:shape style="position:absolute;left:6738;top:579;width:0;height:31" coordorigin="6738,579" coordsize="0,31" path="m6738,610l6738,579e" filled="f" stroked="t" strokeweight="0.196845pt" strokecolor="#000000">
              <v:path arrowok="t"/>
            </v:shape>
            <v:shape style="position:absolute;left:6936;top:579;width:0;height:31" coordorigin="6936,579" coordsize="0,31" path="m6936,610l6936,579e" filled="t" fillcolor="#000000" stroked="f">
              <v:path arrowok="t"/>
              <v:fill/>
            </v:shape>
            <v:shape style="position:absolute;left:6936;top:579;width:0;height:31" coordorigin="6936,579" coordsize="0,31" path="m6936,610l6936,579e" filled="f" stroked="t" strokeweight="0.196845pt" strokecolor="#000000">
              <v:path arrowok="t"/>
            </v:shape>
            <v:shape style="position:absolute;left:7135;top:579;width:0;height:31" coordorigin="7135,579" coordsize="0,31" path="m7135,610l7135,579e" filled="t" fillcolor="#000000" stroked="f">
              <v:path arrowok="t"/>
              <v:fill/>
            </v:shape>
            <v:shape style="position:absolute;left:7135;top:579;width:0;height:31" coordorigin="7135,579" coordsize="0,31" path="m7135,610l7135,579e" filled="f" stroked="t" strokeweight="0.196845pt" strokecolor="#000000">
              <v:path arrowok="t"/>
            </v:shape>
            <v:shape style="position:absolute;left:7333;top:579;width:0;height:31" coordorigin="7333,579" coordsize="0,31" path="m7333,610l7333,579e" filled="t" fillcolor="#000000" stroked="f">
              <v:path arrowok="t"/>
              <v:fill/>
            </v:shape>
            <v:shape style="position:absolute;left:7333;top:579;width:0;height:31" coordorigin="7333,579" coordsize="0,31" path="m7333,610l7333,579e" filled="f" stroked="t" strokeweight="0.196845pt" strokecolor="#000000">
              <v:path arrowok="t"/>
            </v:shape>
            <v:shape style="position:absolute;left:7532;top:579;width:0;height:31" coordorigin="7532,579" coordsize="0,31" path="m7532,610l7532,579e" filled="t" fillcolor="#000000" stroked="f">
              <v:path arrowok="t"/>
              <v:fill/>
            </v:shape>
            <v:shape style="position:absolute;left:7532;top:579;width:0;height:31" coordorigin="7532,579" coordsize="0,31" path="m7532,610l7532,579e" filled="f" stroked="t" strokeweight="0.196845pt" strokecolor="#000000">
              <v:path arrowok="t"/>
            </v:shape>
            <v:shape style="position:absolute;left:7730;top:579;width:0;height:31" coordorigin="7730,579" coordsize="0,31" path="m7730,610l7730,579e" filled="t" fillcolor="#000000" stroked="f">
              <v:path arrowok="t"/>
              <v:fill/>
            </v:shape>
            <v:shape style="position:absolute;left:7730;top:579;width:0;height:31" coordorigin="7730,579" coordsize="0,31" path="m7730,610l7730,579e" filled="f" stroked="t" strokeweight="0.196845pt" strokecolor="#000000">
              <v:path arrowok="t"/>
            </v:shape>
            <v:shape style="position:absolute;left:7929;top:579;width:0;height:31" coordorigin="7929,579" coordsize="0,31" path="m7929,610l7929,579e" filled="t" fillcolor="#000000" stroked="f">
              <v:path arrowok="t"/>
              <v:fill/>
            </v:shape>
            <v:shape style="position:absolute;left:7929;top:579;width:0;height:31" coordorigin="7929,579" coordsize="0,31" path="m7929,610l7929,579e" filled="f" stroked="t" strokeweight="0.196845pt" strokecolor="#000000">
              <v:path arrowok="t"/>
            </v:shape>
            <v:shape style="position:absolute;left:8127;top:579;width:0;height:31" coordorigin="8127,579" coordsize="0,31" path="m8127,610l8127,579e" filled="t" fillcolor="#000000" stroked="f">
              <v:path arrowok="t"/>
              <v:fill/>
            </v:shape>
            <v:shape style="position:absolute;left:8127;top:579;width:0;height:31" coordorigin="8127,579" coordsize="0,31" path="m8127,610l8127,579e" filled="f" stroked="t" strokeweight="0.196845pt" strokecolor="#000000">
              <v:path arrowok="t"/>
            </v:shape>
            <v:shape style="position:absolute;left:8326;top:579;width:0;height:31" coordorigin="8326,579" coordsize="0,31" path="m8326,610l8326,579e" filled="t" fillcolor="#000000" stroked="f">
              <v:path arrowok="t"/>
              <v:fill/>
            </v:shape>
            <v:shape style="position:absolute;left:8326;top:579;width:0;height:31" coordorigin="8326,579" coordsize="0,31" path="m8326,610l8326,579e" filled="f" stroked="t" strokeweight="0.196845pt" strokecolor="#000000">
              <v:path arrowok="t"/>
            </v:shape>
            <v:shape style="position:absolute;left:6450;top:610;width:31;height:0" coordorigin="6450,610" coordsize="31,0" path="m6450,610l6482,610e" filled="t" fillcolor="#000000" stroked="f">
              <v:path arrowok="t"/>
              <v:fill/>
            </v:shape>
            <v:shape style="position:absolute;left:6450;top:610;width:31;height:0" coordorigin="6450,610" coordsize="31,0" path="m6450,610l6482,610e" filled="f" stroked="t" strokeweight="0.19685pt" strokecolor="#000000">
              <v:path arrowok="t"/>
            </v:shape>
            <v:shape style="position:absolute;left:8383;top:610;width:31;height:0" coordorigin="8383,610" coordsize="31,0" path="m8415,610l8383,610e" filled="t" fillcolor="#000000" stroked="f">
              <v:path arrowok="t"/>
              <v:fill/>
            </v:shape>
            <v:shape style="position:absolute;left:8383;top:610;width:31;height:0" coordorigin="8383,610" coordsize="31,0" path="m8415,610l8383,610e" filled="f" stroked="t" strokeweight="0.19685pt" strokecolor="#000000">
              <v:path arrowok="t"/>
            </v:shape>
            <v:shape style="position:absolute;left:6450;top:413;width:31;height:0" coordorigin="6450,413" coordsize="31,0" path="m6450,413l6482,413e" filled="t" fillcolor="#000000" stroked="f">
              <v:path arrowok="t"/>
              <v:fill/>
            </v:shape>
            <v:shape style="position:absolute;left:6450;top:413;width:31;height:0" coordorigin="6450,413" coordsize="31,0" path="m6450,413l6482,413e" filled="f" stroked="t" strokeweight="0.19685pt" strokecolor="#000000">
              <v:path arrowok="t"/>
            </v:shape>
            <v:shape style="position:absolute;left:8383;top:413;width:31;height:0" coordorigin="8383,413" coordsize="31,0" path="m8415,413l8383,413e" filled="t" fillcolor="#000000" stroked="f">
              <v:path arrowok="t"/>
              <v:fill/>
            </v:shape>
            <v:shape style="position:absolute;left:8383;top:413;width:31;height:0" coordorigin="8383,413" coordsize="31,0" path="m8415,413l8383,413e" filled="f" stroked="t" strokeweight="0.19685pt" strokecolor="#000000">
              <v:path arrowok="t"/>
            </v:shape>
            <v:shape style="position:absolute;left:6450;top:217;width:31;height:0" coordorigin="6450,217" coordsize="31,0" path="m6450,217l6482,217e" filled="t" fillcolor="#000000" stroked="f">
              <v:path arrowok="t"/>
              <v:fill/>
            </v:shape>
            <v:shape style="position:absolute;left:6450;top:217;width:31;height:0" coordorigin="6450,217" coordsize="31,0" path="m6450,217l6482,217e" filled="f" stroked="t" strokeweight="0.19685pt" strokecolor="#000000">
              <v:path arrowok="t"/>
            </v:shape>
            <v:shape style="position:absolute;left:8383;top:217;width:31;height:0" coordorigin="8383,217" coordsize="31,0" path="m8415,217l8383,217e" filled="t" fillcolor="#000000" stroked="f">
              <v:path arrowok="t"/>
              <v:fill/>
            </v:shape>
            <v:shape style="position:absolute;left:8383;top:217;width:31;height:0" coordorigin="8383,217" coordsize="31,0" path="m8415,217l8383,217e" filled="f" stroked="t" strokeweight="0.19685pt" strokecolor="#000000">
              <v:path arrowok="t"/>
            </v:shape>
            <v:shape style="position:absolute;left:6450;top:20;width:31;height:0" coordorigin="6450,20" coordsize="31,0" path="m6450,20l6482,20e" filled="t" fillcolor="#000000" stroked="f">
              <v:path arrowok="t"/>
              <v:fill/>
            </v:shape>
            <v:shape style="position:absolute;left:6450;top:20;width:31;height:0" coordorigin="6450,20" coordsize="31,0" path="m6450,20l6482,20e" filled="f" stroked="t" strokeweight="0.19685pt" strokecolor="#000000">
              <v:path arrowok="t"/>
            </v:shape>
            <v:shape style="position:absolute;left:8383;top:20;width:31;height:0" coordorigin="8383,20" coordsize="31,0" path="m8415,20l8383,20e" filled="t" fillcolor="#000000" stroked="f">
              <v:path arrowok="t"/>
              <v:fill/>
            </v:shape>
            <v:shape style="position:absolute;left:8383;top:20;width:31;height:0" coordorigin="8383,20" coordsize="31,0" path="m8415,20l8383,20e" filled="f" stroked="t" strokeweight="0.19685pt" strokecolor="#000000">
              <v:path arrowok="t"/>
            </v:shape>
            <v:shape style="position:absolute;left:6450;top:-176;width:31;height:0" coordorigin="6450,-176" coordsize="31,0" path="m6450,-176l6482,-176e" filled="t" fillcolor="#000000" stroked="f">
              <v:path arrowok="t"/>
              <v:fill/>
            </v:shape>
            <v:shape style="position:absolute;left:6450;top:-176;width:31;height:0" coordorigin="6450,-176" coordsize="31,0" path="m6450,-176l6482,-176e" filled="f" stroked="t" strokeweight="0.19685pt" strokecolor="#000000">
              <v:path arrowok="t"/>
            </v:shape>
            <v:shape style="position:absolute;left:8383;top:-176;width:31;height:0" coordorigin="8383,-176" coordsize="31,0" path="m8415,-176l8383,-176e" filled="t" fillcolor="#000000" stroked="f">
              <v:path arrowok="t"/>
              <v:fill/>
            </v:shape>
            <v:shape style="position:absolute;left:8383;top:-176;width:31;height:0" coordorigin="8383,-176" coordsize="31,0" path="m8415,-176l8383,-176e" filled="f" stroked="t" strokeweight="0.19685pt" strokecolor="#000000">
              <v:path arrowok="t"/>
            </v:shape>
            <v:shape style="position:absolute;left:6450;top:-373;width:31;height:0" coordorigin="6450,-373" coordsize="31,0" path="m6450,-373l6482,-373e" filled="t" fillcolor="#000000" stroked="f">
              <v:path arrowok="t"/>
              <v:fill/>
            </v:shape>
            <v:shape style="position:absolute;left:6450;top:-373;width:31;height:0" coordorigin="6450,-373" coordsize="31,0" path="m6450,-373l6482,-373e" filled="f" stroked="t" strokeweight="0.19685pt" strokecolor="#000000">
              <v:path arrowok="t"/>
            </v:shape>
            <v:shape style="position:absolute;left:8383;top:-373;width:31;height:0" coordorigin="8383,-373" coordsize="31,0" path="m8415,-373l8383,-373e" filled="t" fillcolor="#000000" stroked="f">
              <v:path arrowok="t"/>
              <v:fill/>
            </v:shape>
            <v:shape style="position:absolute;left:8383;top:-373;width:31;height:0" coordorigin="8383,-373" coordsize="31,0" path="m8415,-373l8383,-373e" filled="f" stroked="t" strokeweight="0.19685pt" strokecolor="#000000">
              <v:path arrowok="t"/>
            </v:shape>
            <v:shape style="position:absolute;left:6450;top:-570;width:31;height:0" coordorigin="6450,-570" coordsize="31,0" path="m6450,-570l6482,-570e" filled="t" fillcolor="#000000" stroked="f">
              <v:path arrowok="t"/>
              <v:fill/>
            </v:shape>
            <v:shape style="position:absolute;left:6450;top:-570;width:31;height:0" coordorigin="6450,-570" coordsize="31,0" path="m6450,-570l6482,-570e" filled="f" stroked="t" strokeweight="0.19685pt" strokecolor="#000000">
              <v:path arrowok="t"/>
            </v:shape>
            <v:shape style="position:absolute;left:8383;top:-570;width:31;height:0" coordorigin="8383,-570" coordsize="31,0" path="m8415,-570l8383,-570e" filled="t" fillcolor="#000000" stroked="f">
              <v:path arrowok="t"/>
              <v:fill/>
            </v:shape>
            <v:shape style="position:absolute;left:8383;top:-570;width:31;height:0" coordorigin="8383,-570" coordsize="31,0" path="m8415,-570l8383,-570e" filled="f" stroked="t" strokeweight="0.19685pt" strokecolor="#000000">
              <v:path arrowok="t"/>
            </v:shape>
            <v:shape style="position:absolute;left:6560;top:-666;width:47;height:0" coordorigin="6560,-666" coordsize="47,0" path="m6608,-666l6560,-666e" filled="t" fillcolor="#00BFBF" stroked="f">
              <v:path arrowok="t"/>
              <v:fill/>
            </v:shape>
            <v:shape style="position:absolute;left:6957;top:-620;width:47;height:0" coordorigin="6957,-620" coordsize="47,0" path="m7005,-620l6957,-620e" filled="t" fillcolor="#00BFBF" stroked="f">
              <v:path arrowok="t"/>
              <v:fill/>
            </v:shape>
            <v:shape style="position:absolute;left:7156;top:-646;width:47;height:0" coordorigin="7156,-646" coordsize="47,0" path="m7203,-646l7156,-646e" filled="t" fillcolor="#00BFBF" stroked="f">
              <v:path arrowok="t"/>
              <v:fill/>
            </v:shape>
            <v:shape style="position:absolute;left:6489;top:-727;width:834;height:470" coordorigin="6489,-727" coordsize="834,470" path="m6489,-257l7324,-257,7324,-727,6489,-727,6489,-257xe" filled="t" fillcolor="#FFFFFF" stroked="f">
              <v:path arrowok="t"/>
              <v:fill/>
            </v:shape>
            <v:shape style="position:absolute;left:6489;top:-727;width:834;height:470" coordorigin="6489,-727" coordsize="834,470" path="m6489,-257l7324,-257,7324,-727,6489,-727,6489,-257xe" filled="f" stroked="t" strokeweight="0.393698pt" strokecolor="#000000">
              <v:path arrowok="t"/>
            </v:shape>
            <v:shape style="position:absolute;left:6521;top:-668;width:157;height:0" coordorigin="6521,-668" coordsize="157,0" path="m6521,-668l6678,-668e" filled="f" stroked="t" strokeweight="2.8559pt" strokecolor="#FF0000">
              <v:path arrowok="t"/>
            </v:shape>
            <v:shape style="position:absolute;left:6521;top:-696;width:157;height:55" coordorigin="6521,-696" coordsize="157,55" path="m6521,-640l6678,-640,6678,-696,6521,-696,6521,-640xe" filled="f" stroked="t" strokeweight="0.393699pt" strokecolor="#000000">
              <v:path arrowok="t"/>
            </v:shape>
            <v:shape style="position:absolute;left:6521;top:-556;width:157;height:0" coordorigin="6521,-556" coordsize="157,0" path="m6521,-556l6678,-556e" filled="f" stroked="t" strokeweight="2.8559pt" strokecolor="#BFBF00">
              <v:path arrowok="t"/>
            </v:shape>
            <v:shape style="position:absolute;left:6521;top:-584;width:157;height:55" coordorigin="6521,-584" coordsize="157,55" path="m6521,-529l6678,-529,6678,-584,6521,-584,6521,-529xe" filled="f" stroked="t" strokeweight="0.393699pt" strokecolor="#000000">
              <v:path arrowok="t"/>
            </v:shape>
            <v:shape style="position:absolute;left:6521;top:-445;width:157;height:0" coordorigin="6521,-445" coordsize="157,0" path="m6521,-445l6678,-445e" filled="f" stroked="t" strokeweight="2.8559pt" strokecolor="#0000FF">
              <v:path arrowok="t"/>
            </v:shape>
            <v:shape style="position:absolute;left:6521;top:-473;width:157;height:55" coordorigin="6521,-473" coordsize="157,55" path="m6521,-417l6678,-417,6678,-473,6521,-473,6521,-417xe" filled="f" stroked="t" strokeweight="0.393699pt" strokecolor="#000000">
              <v:path arrowok="t"/>
            </v:shape>
            <v:shape style="position:absolute;left:6521;top:-334;width:157;height:0" coordorigin="6521,-334" coordsize="157,0" path="m6521,-334l6678,-334e" filled="f" stroked="t" strokeweight="2.8559pt" strokecolor="#007F00">
              <v:path arrowok="t"/>
            </v:shape>
            <v:shape style="position:absolute;left:6521;top:-361;width:157;height:55" coordorigin="6521,-361" coordsize="157,55" path="m6521,-306l6678,-306,6678,-361,6521,-361,6521,-306xe" filled="f" stroked="t" strokeweight="0.3936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30.552pt;margin-top:-34.569pt;width:6.70663pt;height:61.4134pt;mso-position-horizontal-relative:page;mso-position-vertical-relative:paragraph;z-index:-4030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sz w:val="9"/>
                      <w:szCs w:val="9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ecution</w:t>
                  </w:r>
                  <w:r>
                    <w:rPr>
                      <w:rFonts w:cs="Times New Roman" w:hAnsi="Times New Roman" w:eastAsia="Times New Roman" w:ascii="Times New Roman"/>
                      <w:spacing w:val="-4"/>
                      <w:w w:val="100"/>
                      <w:sz w:val="9"/>
                      <w:szCs w:val="9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ime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Per</w:t>
                  </w:r>
                  <w:r>
                    <w:rPr>
                      <w:rFonts w:cs="Times New Roman" w:hAnsi="Times New Roman" w:eastAsia="Times New Roman" w:ascii="Times New Roman"/>
                      <w:spacing w:val="6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Iteration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(s)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6"/>
          <w:szCs w:val="6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20"/>
        <w:ind w:left="383"/>
        <w:sectPr>
          <w:type w:val="continuous"/>
          <w:pgSz w:w="12240" w:h="15840"/>
          <w:pgMar w:top="960" w:bottom="280" w:left="860" w:right="860"/>
          <w:cols w:num="4" w:equalWidth="off">
            <w:col w:w="811" w:space="2309"/>
            <w:col w:w="162" w:space="1411"/>
            <w:col w:w="865" w:space="66"/>
            <w:col w:w="4896"/>
          </w:cols>
        </w:sectPr>
      </w:pP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</w:pPr>
      <w:r>
        <w:pict>
          <v:shape type="#_x0000_t202" style="position:absolute;margin-left:69.4809pt;margin-top:-35.9571pt;width:6.70663pt;height:36.0533pt;mso-position-horizontal-relative:page;mso-position-vertical-relative:paragraph;z-index:-404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before="8"/>
                    <w:ind w:left="20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Model</w:t>
                  </w:r>
                  <w:r>
                    <w:rPr>
                      <w:rFonts w:cs="Times New Roman" w:hAnsi="Times New Roman" w:eastAsia="Times New Roman" w:ascii="Times New Roman"/>
                      <w:spacing w:val="10"/>
                      <w:w w:val="100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Li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4"/>
                      <w:sz w:val="9"/>
                      <w:szCs w:val="9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4"/>
                      <w:sz w:val="9"/>
                      <w:szCs w:val="9"/>
                    </w:rPr>
                    <w:t>elihood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position w:val="-1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w w:val="115"/>
          <w:position w:val="-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position w:val="-1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w w:val="100"/>
          <w:position w:val="0"/>
          <w:sz w:val="6"/>
          <w:szCs w:val="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0"/>
        <w:ind w:right="-32"/>
      </w:pPr>
      <w:r>
        <w:pict>
          <v:shape type="#_x0000_t75" style="position:absolute;margin-left:84.9494pt;margin-top:-53.1766pt;width:92.0903pt;height:67.0246pt;mso-position-horizontal-relative:page;mso-position-vertical-relative:paragraph;z-index:-4058">
            <v:imagedata o:title="" r:id="rId2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8"/>
          <w:szCs w:val="8"/>
        </w:rPr>
        <w:t>rtt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320" w:val="left"/>
        </w:tabs>
        <w:jc w:val="right"/>
        <w:spacing w:before="68"/>
        <w:ind w:left="-29"/>
      </w:pPr>
      <w:r>
        <w:br w:type="column"/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before="68"/>
        <w:ind w:right="4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  <w:t>2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40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0" w:val="left"/>
        </w:tabs>
        <w:jc w:val="left"/>
        <w:spacing w:lineRule="exact" w:line="20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w w:val="100"/>
          <w:sz w:val="4"/>
          <w:szCs w:val="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ind w:right="-26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98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  <w:u w:val="single" w:color="007F00"/>
        </w:rPr>
        <w:t>8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20" w:val="left"/>
        </w:tabs>
        <w:jc w:val="left"/>
        <w:spacing w:lineRule="exact" w:line="20"/>
        <w:ind w:right="-26"/>
      </w:pPr>
      <w:r>
        <w:rPr>
          <w:rFonts w:cs="Times New Roman" w:hAnsi="Times New Roman" w:eastAsia="Times New Roman" w:ascii="Times New Roman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98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2"/>
          <w:sz w:val="4"/>
          <w:szCs w:val="4"/>
          <w:u w:val="single" w:color="007F00"/>
        </w:rPr>
        <w:t>8</w:t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-10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spacing w:lineRule="exact" w:line="60"/>
        <w:ind w:left="456" w:right="3051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2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w w:val="100"/>
          <w:position w:val="2"/>
          <w:sz w:val="4"/>
          <w:szCs w:val="4"/>
          <w:u w:val="single" w:color="007F00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3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ind w:left="-25" w:right="2498"/>
        <w:sectPr>
          <w:type w:val="continuous"/>
          <w:pgSz w:w="12240" w:h="15840"/>
          <w:pgMar w:top="960" w:bottom="280" w:left="860" w:right="860"/>
          <w:cols w:num="7" w:equalWidth="off">
            <w:col w:w="811" w:space="1556"/>
            <w:col w:w="70" w:space="683"/>
            <w:col w:w="358" w:space="148"/>
            <w:col w:w="48" w:space="148"/>
            <w:col w:w="48" w:space="148"/>
            <w:col w:w="438" w:space="1073"/>
            <w:col w:w="499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940" w:val="left"/>
        </w:tabs>
        <w:jc w:val="right"/>
        <w:spacing w:before="2" w:lineRule="exact" w:line="40"/>
      </w:pPr>
      <w:r>
        <w:rPr>
          <w:rFonts w:cs="Times New Roman" w:hAnsi="Times New Roman" w:eastAsia="Times New Roman" w:ascii="Times New Roman"/>
          <w:w w:val="104"/>
          <w:position w:val="-2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w w:val="100"/>
          <w:position w:val="-2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 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4"/>
          <w:szCs w:val="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position w:val="-2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tabs>
          <w:tab w:pos="400" w:val="left"/>
        </w:tabs>
        <w:jc w:val="right"/>
        <w:spacing w:lineRule="exact" w:line="40"/>
        <w:ind w:left="-29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8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0"/>
        <w:ind w:right="14"/>
      </w:pPr>
      <w:r>
        <w:rPr>
          <w:rFonts w:cs="Times New Roman" w:hAnsi="Times New Roman" w:eastAsia="Times New Roman" w:ascii="Times New Roman"/>
          <w:spacing w:val="0"/>
          <w:w w:val="98"/>
          <w:position w:val="-2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6" w:lineRule="exact" w:line="40"/>
        <w:sectPr>
          <w:type w:val="continuous"/>
          <w:pgSz w:w="12240" w:h="15840"/>
          <w:pgMar w:top="960" w:bottom="280" w:left="860" w:right="860"/>
          <w:cols w:num="3" w:equalWidth="off">
            <w:col w:w="4064" w:space="148"/>
            <w:col w:w="438" w:space="878"/>
            <w:col w:w="499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  <w:u w:val="single" w:color="0000FF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        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  <w:u w:val="single" w:color="0000FF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6"/>
          <w:szCs w:val="6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6"/>
          <w:szCs w:val="6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6"/>
          <w:szCs w:val="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0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-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"/>
          <w:szCs w:val="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4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4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4"/>
          <w:szCs w:val="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5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-5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position w:val="-5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4"/>
          <w:szCs w:val="4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lineRule="exact" w:line="0"/>
        <w:ind w:right="-29"/>
      </w:pPr>
      <w:r>
        <w:br w:type="column"/>
      </w:r>
      <w:r>
        <w:rPr>
          <w:rFonts w:cs="Times New Roman" w:hAnsi="Times New Roman" w:eastAsia="Times New Roman" w:ascii="Times New Roman"/>
          <w:w w:val="98"/>
          <w:position w:val="-3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position w:val="-3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3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3"/>
          <w:sz w:val="4"/>
          <w:szCs w:val="4"/>
          <w:u w:val="single" w:color="007F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  <w:u w:val="single" w:color="007F00"/>
        </w:rPr>
        <w:t>7</w:t>
      </w:r>
      <w:r>
        <w:rPr>
          <w:rFonts w:cs="Times New Roman" w:hAnsi="Times New Roman" w:eastAsia="Times New Roman" w:ascii="Times New Roman"/>
          <w:spacing w:val="10"/>
          <w:w w:val="100"/>
          <w:position w:val="-3"/>
          <w:sz w:val="4"/>
          <w:szCs w:val="4"/>
          <w:u w:val="single" w:color="007F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4"/>
          <w:szCs w:val="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1" w:lineRule="atLeast" w:line="0"/>
        <w:ind w:right="-26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w w:val="100"/>
          <w:sz w:val="4"/>
          <w:szCs w:val="4"/>
        </w:rPr>
        <w:t>                 </w:t>
      </w:r>
      <w:r>
        <w:rPr>
          <w:rFonts w:cs="Times New Roman" w:hAnsi="Times New Roman" w:eastAsia="Times New Roman" w:ascii="Times New Roman"/>
          <w:spacing w:val="-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-5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5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12" w:lineRule="atLeast" w:line="0"/>
        <w:sectPr>
          <w:type w:val="continuous"/>
          <w:pgSz w:w="12240" w:h="15840"/>
          <w:pgMar w:top="960" w:bottom="280" w:left="860" w:right="860"/>
          <w:cols w:num="4" w:equalWidth="off">
            <w:col w:w="4343" w:space="454"/>
            <w:col w:w="229" w:space="599"/>
            <w:col w:w="828" w:space="151"/>
            <w:col w:w="3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1</w:t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trike/>
          <w:spacing w:val="0"/>
          <w:w w:val="98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trike/>
          <w:spacing w:val="-6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lineRule="exact" w:line="60"/>
        <w:ind w:right="134"/>
      </w:pPr>
      <w:r>
        <w:rPr>
          <w:rFonts w:cs="Times New Roman" w:hAnsi="Times New Roman" w:eastAsia="Times New Roman" w:ascii="Times New Roman"/>
          <w:spacing w:val="0"/>
          <w:w w:val="98"/>
          <w:position w:val="1"/>
          <w:sz w:val="8"/>
          <w:szCs w:val="8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29" w:lineRule="exact" w:line="60"/>
        <w:ind w:left="682"/>
      </w:pPr>
      <w:r>
        <w:rPr>
          <w:rFonts w:cs="Times New Roman" w:hAnsi="Times New Roman" w:eastAsia="Times New Roman" w:ascii="Times New Roman"/>
          <w:w w:val="144"/>
          <w:sz w:val="6"/>
          <w:szCs w:val="6"/>
        </w:rPr>
        <w:t>−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w w:val="115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802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</w:t>
      </w:r>
      <w:r>
        <w:rPr>
          <w:rFonts w:cs="Times New Roman" w:hAnsi="Times New Roman" w:eastAsia="Times New Roman" w:ascii="Times New Roman"/>
          <w:spacing w:val="5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</w:t>
      </w:r>
      <w:r>
        <w:rPr>
          <w:rFonts w:cs="Times New Roman" w:hAnsi="Times New Roman" w:eastAsia="Times New Roman" w:ascii="Times New Roman"/>
          <w:spacing w:val="6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1372" w:right="593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1542" w:right="984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(i)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center"/>
        <w:ind w:left="844" w:right="83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4"/>
          <w:szCs w:val="4"/>
        </w:rPr>
        <w:t>             </w:t>
      </w:r>
      <w:r>
        <w:rPr>
          <w:rFonts w:cs="Times New Roman" w:hAnsi="Times New Roman" w:eastAsia="Times New Roman" w:ascii="Times New Roman"/>
          <w:spacing w:val="9"/>
          <w:w w:val="100"/>
          <w:position w:val="2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00FF"/>
        </w:rPr>
        <w:t>1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4"/>
          <w:szCs w:val="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20"/>
      </w:pPr>
      <w:r>
        <w:pict>
          <v:shape type="#_x0000_t202" style="position:absolute;margin-left:282.85pt;margin-top:0.733606pt;width:2.36214pt;height:1.96115pt;mso-position-horizontal-relative:page;mso-position-vertical-relative:paragraph;z-index:-40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w w:val="98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100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100"/>
                      <w:sz w:val="4"/>
                      <w:szCs w:val="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00FF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100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100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3.32pt;margin-top:-0.995346pt;width:31.6564pt;height:1.98865pt;mso-position-horizontal-relative:page;mso-position-vertical-relative:paragraph;z-index:-404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"/>
                      <w:szCs w:val="4"/>
                    </w:rPr>
                    <w:tabs>
                      <w:tab w:pos="620" w:val="left"/>
                    </w:tabs>
                    <w:jc w:val="left"/>
                    <w:spacing w:lineRule="exact" w:line="20"/>
                    <w:ind w:right="-26"/>
                  </w:pPr>
                  <w:r>
                    <w:rPr>
                      <w:rFonts w:cs="Times New Roman" w:hAnsi="Times New Roman" w:eastAsia="Times New Roman" w:ascii="Times New Roman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98"/>
                      <w:sz w:val="4"/>
                      <w:szCs w:val="4"/>
                      <w:u w:val="single" w:color="0000FF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6"/>
                      <w:w w:val="98"/>
                      <w:sz w:val="4"/>
                      <w:szCs w:val="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00FF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    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</w:rPr>
                    <w:t>10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  <w:t>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5"/>
                      <w:w w:val="100"/>
                      <w:sz w:val="4"/>
                      <w:szCs w:val="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5"/>
                      <w:w w:val="98"/>
                      <w:sz w:val="4"/>
                      <w:szCs w:val="4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8"/>
                      <w:sz w:val="4"/>
                      <w:szCs w:val="4"/>
                      <w:u w:val="single" w:color="007F0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  <w:u w:val="single" w:color="007F00"/>
                    </w:rPr>
                    <w:tab/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  <w:u w:val="single" w:color="007F00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  <w:u w:val="single" w:color="0000FF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4"/>
          <w:szCs w:val="4"/>
        </w:rPr>
        <w:t>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4"/>
          <w:szCs w:val="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right"/>
        <w:spacing w:lineRule="exact" w:line="20"/>
        <w:ind w:right="74"/>
      </w:pPr>
      <w:r>
        <w:rPr>
          <w:rFonts w:cs="Times New Roman" w:hAnsi="Times New Roman" w:eastAsia="Times New Roman" w:ascii="Times New Roman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w w:val="100"/>
          <w:sz w:val="4"/>
          <w:szCs w:val="4"/>
          <w:u w:val="single" w:color="0000FF"/>
        </w:rPr>
        <w:t>  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-3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              </w:t>
      </w:r>
      <w:r>
        <w:rPr>
          <w:rFonts w:cs="Times New Roman" w:hAnsi="Times New Roman" w:eastAsia="Times New Roman" w:ascii="Times New Roman"/>
          <w:spacing w:val="-2"/>
          <w:w w:val="100"/>
          <w:sz w:val="4"/>
          <w:szCs w:val="4"/>
        </w:rPr>
        <w:t> </w:t>
      </w:r>
      <w:r>
        <w:rPr>
          <w:rFonts w:cs="Times New Roman" w:hAnsi="Times New Roman" w:eastAsia="Times New Roman" w:ascii="Times New Roman"/>
          <w:spacing w:val="-2"/>
          <w:w w:val="98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  <w:t>5</w:t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</w:r>
      <w:r>
        <w:rPr>
          <w:rFonts w:cs="Times New Roman" w:hAnsi="Times New Roman" w:eastAsia="Times New Roman" w:ascii="Times New Roman"/>
          <w:spacing w:val="0"/>
          <w:w w:val="98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  <w:u w:val="single" w:color="0000FF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4"/>
          <w:szCs w:val="4"/>
        </w:rPr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14" w:lineRule="exact" w:line="60"/>
      </w:pP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lineRule="exact" w:line="60"/>
        <w:ind w:right="22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798" w:right="950"/>
      </w:pPr>
      <w:r>
        <w:pict>
          <v:shape type="#_x0000_t202" style="position:absolute;margin-left:159.363pt;margin-top:-11.0444pt;width:163.566pt;height:11.2048pt;mso-position-horizontal-relative:page;mso-position-vertical-relative:paragraph;z-index:-40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4" w:hRule="exact"/>
                    </w:trPr>
                    <w:tc>
                      <w:tcPr>
                        <w:tcW w:w="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4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Iteration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(j)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0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center"/>
        <w:spacing w:lineRule="exact" w:line="60"/>
        <w:ind w:left="96" w:right="-25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91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94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96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spacing w:val="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99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859" w:right="754"/>
      </w:pP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811" w:right="924"/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(k)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before="90" w:lineRule="exact" w:line="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left"/>
        <w:spacing w:lineRule="exact" w:line="60"/>
        <w:ind w:left="47"/>
      </w:pP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   </w:t>
      </w:r>
      <w:r>
        <w:rPr>
          <w:rFonts w:cs="Times New Roman" w:hAnsi="Times New Roman" w:eastAsia="Times New Roman" w:ascii="Times New Roman"/>
          <w:spacing w:val="1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 </w:t>
      </w:r>
      <w:r>
        <w:rPr>
          <w:rFonts w:cs="Times New Roman" w:hAnsi="Times New Roman" w:eastAsia="Times New Roman" w:ascii="Times New Roman"/>
          <w:spacing w:val="13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1500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2000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spacing w:val="14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6"/>
          <w:szCs w:val="6"/>
        </w:rPr>
        <w:t>2500</w:t>
      </w:r>
      <w:r>
        <w:rPr>
          <w:rFonts w:cs="Times New Roman" w:hAnsi="Times New Roman" w:eastAsia="Times New Roman" w:ascii="Times New Roman"/>
          <w:spacing w:val="0"/>
          <w:w w:val="100"/>
          <w:sz w:val="6"/>
          <w:szCs w:val="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19"/>
        <w:ind w:left="610" w:right="1169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ecution</w:t>
      </w:r>
      <w:r>
        <w:rPr>
          <w:rFonts w:cs="Times New Roman" w:hAnsi="Times New Roman" w:eastAsia="Times New Roman" w:ascii="Times New Roman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ime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(s)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99"/>
        <w:ind w:left="798" w:right="1542"/>
        <w:sectPr>
          <w:type w:val="continuous"/>
          <w:pgSz w:w="12240" w:h="15840"/>
          <w:pgMar w:top="960" w:bottom="280" w:left="860" w:right="860"/>
          <w:cols w:num="4" w:equalWidth="off">
            <w:col w:w="2741" w:space="410"/>
            <w:col w:w="1963" w:space="413"/>
            <w:col w:w="1986" w:space="453"/>
            <w:col w:w="2554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(l)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98"/>
        <w:ind w:left="119" w:right="9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Fig.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Performance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comparison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parallelism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between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“rtt”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Petuum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(a)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elihood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(b)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119" w:right="92"/>
        <w:sectPr>
          <w:type w:val="continuous"/>
          <w:pgSz w:w="12240" w:h="15840"/>
          <w:pgMar w:top="960" w:bottom="280" w:left="860" w:right="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(c)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Final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(d)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web”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(e)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“bi-gram”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(f)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First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“bi-gram”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(g)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“bi-gram”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(h)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“bi-gram”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(i)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(j)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First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(k)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imes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(l)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Elapsed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Iteration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ecution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ime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6a).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6b),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becomes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whole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becomes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6c).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batches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mission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causing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“bi-gram”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cannot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number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increases.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cannot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after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outage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6e).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6f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first/final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consistently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phenomenon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6h).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“guten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“enwiki”,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clear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6i).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standard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significantl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“bi-gram”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xplained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“guten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g”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containing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thereby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unbalanced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addition,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huge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doc-topic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leads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much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fected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because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thread-local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concurrent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-thread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assigning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6j,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6k,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display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unbalanced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therefore,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xperiment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demonstrates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unbalanced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huge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sum,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applying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nication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should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carefully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732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xtens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focused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Collapsed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ariational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(CVB)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Mahout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[16]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[17]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2122" w:right="2241"/>
      </w:pP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ABLE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160"/>
        <w:ind w:left="1183" w:right="1302"/>
      </w:pP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99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8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-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99" w:right="338"/>
      </w:pPr>
      <w:r>
        <w:pict>
          <v:shape type="#_x0000_t202" style="position:absolute;margin-left:317.44pt;margin-top:-181.921pt;width:240.332pt;height:183.113pt;mso-position-horizontal-relative:page;mso-position-vertical-relative:paragraph;z-index:-40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App.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Algorithm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arallelism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Comm.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allreduce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Dato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edge)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GAS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6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ahoo!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(SparseL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client-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(async)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Peacock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(SparseL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ords)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1" w:lineRule="exact" w:line="180"/>
                          <w:ind w:left="120" w:righ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local)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client-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(async)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arameter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71" w:lineRule="exact" w:line="180"/>
                          <w:ind w:left="120" w:right="9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(combined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with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other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methods)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client-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(async)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Petuum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0.93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(SparseL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docs)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client-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(async)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109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Petuum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1.1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CGS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(SparseL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sample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by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ords)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6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M.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(include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.)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ring/star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topology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60"/>
                          <w:ind w:left="1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(async)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Note: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“D.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refers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arallelism.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“M.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refers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233"/>
      </w:pP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arallelism.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approach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memory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consumption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[6][18].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studies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III).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[19]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ersions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[20]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“allreduce”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[11],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MapReduce[10][21]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“shu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fle”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49"/>
        <w:ind w:left="-34" w:right="119" w:firstLine="199"/>
      </w:pP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[22][23]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architecture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client-ser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dis-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threads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locking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mechanisms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accessing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shared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lo-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aggr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ation.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[24]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[25]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[26].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Currentl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without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optimization.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edge-based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patterns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partitioned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pairs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instead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during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topic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counts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athered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updated.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additional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synchronization.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Peacock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[18]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hierarchical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architecture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anize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layer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SparseL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lock-free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xploit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layer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“rotateGlobal”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sending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rather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rotating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documents.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layer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client-ser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architecture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right="85" w:firstLine="199"/>
        <w:sectPr>
          <w:pgSz w:w="12240" w:h="15840"/>
          <w:pgMar w:top="920" w:bottom="280" w:left="860" w:right="860"/>
          <w:cols w:num="2" w:equalWidth="off">
            <w:col w:w="5141" w:space="239"/>
            <w:col w:w="5140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[27]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[28]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programming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client-ser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architecture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“push”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“pull”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range-based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“push”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“pull”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1"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parameters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chance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munication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updates.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arameter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ectPr>
          <w:pgSz w:w="12240" w:h="15840"/>
          <w:pgMar w:top="920" w:bottom="280" w:left="860" w:right="860"/>
          <w:cols w:num="3" w:equalWidth="off">
            <w:col w:w="5141" w:space="239"/>
            <w:col w:w="931" w:space="1022"/>
            <w:col w:w="3187"/>
          </w:cols>
        </w:sectPr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combination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stochastic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ariational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collapsed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Gibbs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sampling,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descent.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Another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“schedule”,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scheduling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[29]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describes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fetch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clients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GitHub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[4],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directly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sending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neighbors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routing.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826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Through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xperiments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better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elihood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parallelism,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chronous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significantly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“bi-gram”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though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9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3-fold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“clu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web”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dataset,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remains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shrinking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size,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further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later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iterations.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despite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“rtt”,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“lgs”,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Petuum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antages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vious.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Compared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asynchronous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optimize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routing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maximize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bandwidth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utilization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point-to-point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chronous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global/local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training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siderable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amount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frequencies,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computation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parallel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feasible,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erhead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speculated.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reaction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update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amplifies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synchronous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communication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methods.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future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ork,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focus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inne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-node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speed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y-core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systems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performance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apply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synchronization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machine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algorithms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ficulties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handling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76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 w:lineRule="auto" w:line="249"/>
        <w:ind w:left="119" w:right="-34" w:firstLine="199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appreciate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system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support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FutureSystems.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gratefully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ackn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wledge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support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1443054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Blei,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Ng,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I.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Jordan,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“Latent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dirichlet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allocation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80" w:right="92" w:firstLine="2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ournal</w:t>
      </w:r>
      <w:r>
        <w:rPr>
          <w:rFonts w:cs="Times New Roman" w:hAnsi="Times New Roman" w:eastAsia="Times New Roman" w:ascii="Times New Roman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hine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Resea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993–102,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B.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Zhang,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Ruan,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Qiu,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“Harp: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collect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communication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hadoop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IC2E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80"/>
      </w:pPr>
      <w:r>
        <w:pict>
          <v:group style="position:absolute;margin-left:559.051pt;margin-top:8.06253pt;width:3.985pt;height:0pt;mso-position-horizontal-relative:page;mso-position-vertical-relative:paragraph;z-index:-4020" coordorigin="11181,161" coordsize="80,0">
            <v:shape style="position:absolute;left:11181;top:161;width:80;height:0" coordorigin="11181,161" coordsize="80,0" path="m11181,161l11261,161e" filled="f" stroked="t" strokeweight="0.4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[3]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ahoo!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https://githu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.com/sudar/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8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[4]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“Petuum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https://githu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.com/petuum/bosen/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w w:val="99"/>
          <w:sz w:val="16"/>
          <w:szCs w:val="16"/>
        </w:rPr>
        <w:t>wiki/Latent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Dirichlet-</w:t>
      </w:r>
      <w:r>
        <w:rPr>
          <w:rFonts w:cs="Times New Roman" w:hAnsi="Times New Roman" w:eastAsia="Times New Roman" w:ascii="Times New Roman"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Allocation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2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[5]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Resnik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Hardist,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“Gibbs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sampling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uninitiated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sity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Maryland,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ech.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Rep.,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2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[6]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wman,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Asuncion,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Smyth,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elling,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“Distri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uted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algo-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rithms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topic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ournal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hine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Resea</w:t>
      </w:r>
      <w:r>
        <w:rPr>
          <w:rFonts w:cs="Times New Roman" w:hAnsi="Times New Roman" w:eastAsia="Times New Roman" w:ascii="Times New Roman"/>
          <w:spacing w:val="-6"/>
          <w:w w:val="10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10,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1801–1828,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8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[7]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uan,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Gao,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Q.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Ho,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Dai,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ei,</w:t>
      </w:r>
      <w:r>
        <w:rPr>
          <w:rFonts w:cs="Times New Roman" w:hAnsi="Times New Roman" w:eastAsia="Times New Roman" w:ascii="Times New Roman"/>
          <w:spacing w:val="2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X.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Zheng,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Xing,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.-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365" w:right="9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Liu,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.-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Ma,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“LightL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A: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big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topic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models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modest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computer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clusters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6"/>
          <w:szCs w:val="16"/>
        </w:rPr>
        <w:t>WWW</w:t>
      </w:r>
      <w:r>
        <w:rPr>
          <w:rFonts w:cs="Times New Roman" w:hAnsi="Times New Roman" w:eastAsia="Times New Roman" w:ascii="Times New Roman"/>
          <w:spacing w:val="0"/>
          <w:w w:val="8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5"/>
          <w:w w:val="8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2015,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1351–1361.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2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[8]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L.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ao,</w:t>
      </w:r>
      <w:r>
        <w:rPr>
          <w:rFonts w:cs="Times New Roman" w:hAnsi="Times New Roman" w:eastAsia="Times New Roman" w:ascii="Times New Roman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Mimno,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McCallum,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ficient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methods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inference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streaming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document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collections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KDD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937–946.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28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[9]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C.-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Chu,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Kim,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.-A.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Lin,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u,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Bradski,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Ng,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Olu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otun,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“Map-reduce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machine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multicore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NIPS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19,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2007,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281.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[10]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Dean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Ghem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at,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“MapReduce: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simplified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processing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clusters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Communications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92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CM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5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51,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1,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107–113,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[11]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Chan,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Heimlich,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Purkayastha,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Geijn,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“Collect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communication: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theor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practice,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xperience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Concur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ency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Computation: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actice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Experience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19,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13,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1749–1783,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[12]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astutil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hyperlink r:id="rId21"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http://</w:t>
        </w:r>
        <w:r>
          <w:rPr>
            <w:rFonts w:cs="Times New Roman" w:hAnsi="Times New Roman" w:eastAsia="Times New Roman" w:ascii="Times New Roman"/>
            <w:spacing w:val="-2"/>
            <w:w w:val="100"/>
            <w:sz w:val="16"/>
            <w:szCs w:val="16"/>
          </w:rPr>
          <w:t>f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astutil.di.unimi.it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[13]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“FutureSystems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https://portal.futuresystems.o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[14]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“clu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hyperlink r:id="rId22"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http://boston.lti.cs.cmu.edu/clu</w:t>
        </w:r>
        <w:r>
          <w:rPr>
            <w:rFonts w:cs="Times New Roman" w:hAnsi="Times New Roman" w:eastAsia="Times New Roman" w:ascii="Times New Roman"/>
            <w:spacing w:val="-4"/>
            <w:w w:val="100"/>
            <w:sz w:val="16"/>
            <w:szCs w:val="16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web09/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wiki/tiki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x.php?page=Dataset+Information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[15]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“guten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hyperlink r:id="rId23"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https://ww</w:t>
        </w:r>
        <w:r>
          <w:rPr>
            <w:rFonts w:cs="Times New Roman" w:hAnsi="Times New Roman" w:eastAsia="Times New Roman" w:ascii="Times New Roman"/>
            <w:spacing w:val="-10"/>
            <w:w w:val="100"/>
            <w:sz w:val="16"/>
            <w:szCs w:val="16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.gutenbe</w:t>
        </w:r>
      </w:hyperlink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g.o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[16]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“Mahout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https://mahout.apache.o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g/users/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w w:val="99"/>
          <w:sz w:val="16"/>
          <w:szCs w:val="16"/>
        </w:rPr>
        <w:t>clustering/latent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dirichlet-</w:t>
      </w:r>
      <w:r>
        <w:rPr>
          <w:rFonts w:cs="Times New Roman" w:hAnsi="Times New Roman" w:eastAsia="Times New Roman" w:ascii="Times New Roman"/>
          <w:spacing w:val="-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allocation.html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[17]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“Spark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hyperlink r:id="rId24"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http://spark.apache.o</w:t>
        </w:r>
        <w:r>
          <w:rPr>
            <w:rFonts w:cs="Times New Roman" w:hAnsi="Times New Roman" w:eastAsia="Times New Roman" w:ascii="Times New Roman"/>
            <w:spacing w:val="-3"/>
            <w:w w:val="10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g/docs/latest/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mllib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clustering.html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[18]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ang,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Zhao,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Sun,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ang,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Jin,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ang,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Gao,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Zeng,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“Peacock: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long-tail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topic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features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industrial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applications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ansactions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Intelli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ent</w:t>
      </w:r>
      <w:r>
        <w:rPr>
          <w:rFonts w:cs="Times New Roman" w:hAnsi="Times New Roman" w:eastAsia="Times New Roman" w:ascii="Times New Roman"/>
          <w:spacing w:val="2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Systems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hnol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6,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4,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[19]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ang,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Bai,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Stanton,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.-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Chen,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Chang,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“PL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A: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allel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latent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dirichlet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allocation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ge-scale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applications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Algorithmic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Aspects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Information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ement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301–314,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[20]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arra,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“MPI: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standard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message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passing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ace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Supe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computer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12,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1996,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56–68.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[21]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“Hadoop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hyperlink r:id="rId25"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http://hadoop.apache.o</w:t>
        </w:r>
        <w:r>
          <w:rPr>
            <w:rFonts w:cs="Times New Roman" w:hAnsi="Times New Roman" w:eastAsia="Times New Roman" w:ascii="Times New Roman"/>
            <w:spacing w:val="-3"/>
            <w:w w:val="100"/>
            <w:sz w:val="16"/>
            <w:szCs w:val="16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16"/>
            <w:szCs w:val="16"/>
          </w:rPr>
          <w:t>g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[22]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Smola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Narayanamurt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architecture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parallel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topic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VLDB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3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no.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1-2,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2010,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703–710.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[23]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Ahmed,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Gonzalez,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Narayanamurt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Smola,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“Scalable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inference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latent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ariable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WSDM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6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2012,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123–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132.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[24]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“Dato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https://dato.com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[25]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Gonzalez,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Gu,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Bickson,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C.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Guestrin,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“P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erGraph: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distri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uted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graph-parallel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computation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natural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graphs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OSDI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ol.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12,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2012,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p.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pict>
          <v:group style="position:absolute;margin-left:454.458pt;margin-top:16.994pt;width:3.985pt;height:0pt;mso-position-horizontal-relative:page;mso-position-vertical-relative:paragraph;z-index:-4019" coordorigin="9089,340" coordsize="80,0">
            <v:shape style="position:absolute;left:9089;top:340;width:80;height:0" coordorigin="9089,340" coordsize="80,0" path="m9089,340l9169,340e" filled="f" stroked="t" strokeweight="0.498pt" strokecolor="#000000">
              <v:path arrowok="t"/>
            </v:shape>
            <w10:wrap type="none"/>
          </v:group>
        </w:pict>
      </w:r>
      <w:r>
        <w:pict>
          <v:group style="position:absolute;margin-left:506.709pt;margin-top:16.994pt;width:3.985pt;height:0pt;mso-position-horizontal-relative:page;mso-position-vertical-relative:paragraph;z-index:-4018" coordorigin="10134,340" coordsize="80,0">
            <v:shape style="position:absolute;left:10134;top:340;width:80;height:0" coordorigin="10134,340" coordsize="80,0" path="m10134,340l10214,340e" filled="f" stroked="t" strokeweight="0.4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[26]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“Dato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[Online].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ailable: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https://githu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.com/dato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code/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werGraph/blob/master/toolkits/topic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modeling/topic</w:t>
      </w:r>
      <w:r>
        <w:rPr>
          <w:rFonts w:cs="Times New Roman" w:hAnsi="Times New Roman" w:eastAsia="Times New Roman" w:ascii="Times New Roman"/>
          <w:spacing w:val="3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modeling.dox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[27]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Li,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Andersen,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ark,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Smola,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Ahmed,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Josif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vski,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Long,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Shekita,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B.-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Su,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“Scaling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distri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uted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with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parameter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ser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OSDI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2014,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583–598.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[28]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Xing,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Q.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Ho,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Dai,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K.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Kim,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ei,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Lee,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X.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Zheng,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Xie,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uma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“Petuum: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platform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distri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uted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big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data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KDD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365" w:right="92" w:hanging="36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[29]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Lee,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Kim,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Zheng,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Ho,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Gibson,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Xing,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“On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parallelization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scheduling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strat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gies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for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distri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uted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machine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learning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”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NIPS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2014,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pp.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2834–2842.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type w:val="continuous"/>
      <w:pgSz w:w="12240" w:h="15840"/>
      <w:pgMar w:top="960" w:bottom="280" w:left="860" w:right="860"/>
      <w:cols w:num="2" w:equalWidth="off">
        <w:col w:w="5141" w:space="239"/>
        <w:col w:w="514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xqiu@indiana.edu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fastutil.di.unimi.it" TargetMode="External"/><Relationship Id="rId22" Type="http://schemas.openxmlformats.org/officeDocument/2006/relationships/hyperlink" Target="http://boston.lti.cs.cmu.edu/clueweb09/" TargetMode="External"/><Relationship Id="rId23" Type="http://schemas.openxmlformats.org/officeDocument/2006/relationships/hyperlink" Target="http://www.gutenberg.org" TargetMode="External"/><Relationship Id="rId24" Type="http://schemas.openxmlformats.org/officeDocument/2006/relationships/hyperlink" Target="http://spark.apache.org/docs/latest/" TargetMode="External"/><Relationship Id="rId25" Type="http://schemas.openxmlformats.org/officeDocument/2006/relationships/hyperlink" Target="http://hadoop.apache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